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6B" w:rsidRDefault="003A4D6B">
      <w:pPr>
        <w:spacing w:line="200" w:lineRule="exact"/>
      </w:pPr>
    </w:p>
    <w:p w:rsidR="003A4D6B" w:rsidRDefault="003A4D6B">
      <w:pPr>
        <w:spacing w:before="14" w:line="240" w:lineRule="exact"/>
        <w:rPr>
          <w:sz w:val="24"/>
          <w:szCs w:val="24"/>
        </w:rPr>
      </w:pPr>
    </w:p>
    <w:p w:rsidR="00781DB0" w:rsidRPr="00D173F3" w:rsidRDefault="00781DB0" w:rsidP="00781DB0">
      <w:pPr>
        <w:jc w:val="center"/>
        <w:rPr>
          <w:b/>
          <w:bCs/>
          <w:sz w:val="28"/>
          <w:szCs w:val="28"/>
        </w:rPr>
      </w:pPr>
      <w:r w:rsidRPr="00D173F3">
        <w:rPr>
          <w:b/>
          <w:bCs/>
          <w:sz w:val="28"/>
          <w:szCs w:val="28"/>
        </w:rPr>
        <w:t>APLIKASI PENGELOLAAN TABUNGAN BANK SAMPAH SISWA SD N 06 PULAI BERBASIS DEKSTOP</w:t>
      </w:r>
    </w:p>
    <w:p w:rsidR="00781DB0" w:rsidRPr="00D173F3" w:rsidRDefault="00781DB0" w:rsidP="00781DB0">
      <w:pPr>
        <w:jc w:val="center"/>
        <w:rPr>
          <w:b/>
          <w:sz w:val="24"/>
          <w:szCs w:val="24"/>
        </w:rPr>
      </w:pPr>
    </w:p>
    <w:p w:rsidR="00781DB0" w:rsidRPr="00D173F3" w:rsidRDefault="00781DB0" w:rsidP="00781DB0">
      <w:pPr>
        <w:jc w:val="center"/>
      </w:pPr>
      <w:r w:rsidRPr="00D173F3">
        <w:rPr>
          <w:b/>
          <w:spacing w:val="-11"/>
        </w:rPr>
        <w:t xml:space="preserve">Dina </w:t>
      </w:r>
      <w:r w:rsidRPr="00D173F3">
        <w:rPr>
          <w:b/>
        </w:rPr>
        <w:t>Ediana</w:t>
      </w:r>
      <w:r w:rsidRPr="00D173F3">
        <w:rPr>
          <w:b/>
          <w:position w:val="7"/>
        </w:rPr>
        <w:t>1</w:t>
      </w:r>
      <w:r w:rsidRPr="00D173F3">
        <w:rPr>
          <w:b/>
        </w:rPr>
        <w:t>,</w:t>
      </w:r>
      <w:r w:rsidRPr="00D173F3">
        <w:rPr>
          <w:b/>
          <w:spacing w:val="-6"/>
        </w:rPr>
        <w:t xml:space="preserve"> </w:t>
      </w:r>
      <w:r w:rsidRPr="00D173F3">
        <w:rPr>
          <w:b/>
        </w:rPr>
        <w:t>Yos Mariani Tamba</w:t>
      </w:r>
      <w:r w:rsidRPr="00D173F3">
        <w:rPr>
          <w:b/>
          <w:position w:val="7"/>
        </w:rPr>
        <w:t>2</w:t>
      </w:r>
      <w:r w:rsidRPr="00D173F3">
        <w:rPr>
          <w:b/>
        </w:rPr>
        <w:t>,</w:t>
      </w:r>
      <w:r w:rsidRPr="00D173F3">
        <w:rPr>
          <w:b/>
          <w:spacing w:val="-6"/>
        </w:rPr>
        <w:t xml:space="preserve"> </w:t>
      </w:r>
      <w:r w:rsidRPr="00D173F3">
        <w:rPr>
          <w:b/>
        </w:rPr>
        <w:t>Henny Erwinna</w:t>
      </w:r>
      <w:r w:rsidRPr="00D173F3">
        <w:rPr>
          <w:b/>
          <w:w w:val="99"/>
          <w:position w:val="7"/>
        </w:rPr>
        <w:t>3</w:t>
      </w:r>
      <w:r w:rsidRPr="00D173F3">
        <w:rPr>
          <w:b/>
        </w:rPr>
        <w:t xml:space="preserve">                                                                                                    </w:t>
      </w:r>
      <w:r w:rsidRPr="00D173F3">
        <w:rPr>
          <w:position w:val="7"/>
          <w:vertAlign w:val="superscript"/>
        </w:rPr>
        <w:t>1</w:t>
      </w:r>
      <w:r w:rsidRPr="00D173F3">
        <w:t>Fa</w:t>
      </w:r>
      <w:r w:rsidRPr="00D173F3">
        <w:rPr>
          <w:spacing w:val="-1"/>
        </w:rPr>
        <w:t>k</w:t>
      </w:r>
      <w:r w:rsidRPr="00D173F3">
        <w:rPr>
          <w:spacing w:val="1"/>
        </w:rPr>
        <w:t>u</w:t>
      </w:r>
      <w:r w:rsidRPr="00D173F3">
        <w:t>ltas</w:t>
      </w:r>
      <w:r w:rsidRPr="00D173F3">
        <w:rPr>
          <w:spacing w:val="-8"/>
        </w:rPr>
        <w:t xml:space="preserve"> </w:t>
      </w:r>
      <w:r w:rsidRPr="00D173F3">
        <w:t>Ke</w:t>
      </w:r>
      <w:r w:rsidRPr="00D173F3">
        <w:rPr>
          <w:spacing w:val="2"/>
        </w:rPr>
        <w:t>s</w:t>
      </w:r>
      <w:r w:rsidRPr="00D173F3">
        <w:t>ehatan,</w:t>
      </w:r>
      <w:r w:rsidRPr="00D173F3">
        <w:rPr>
          <w:spacing w:val="-9"/>
        </w:rPr>
        <w:t xml:space="preserve"> </w:t>
      </w:r>
      <w:r w:rsidRPr="00D173F3">
        <w:t>DIV Promosi Kesehatan Institut Prima Nusantara,</w:t>
      </w:r>
      <w:r w:rsidRPr="00D173F3">
        <w:rPr>
          <w:spacing w:val="-6"/>
        </w:rPr>
        <w:t xml:space="preserve"> </w:t>
      </w:r>
      <w:r w:rsidRPr="00D173F3">
        <w:t xml:space="preserve">Jl. Kusuma Bhakti No.99, Kubu Gulai Bancah, Kec. Mandiangin Koto Selayan, Kota Bukittinggi, Sumatera Barat                          </w:t>
      </w:r>
      <w:r>
        <w:t xml:space="preserve">                                                           </w:t>
      </w:r>
      <w:r w:rsidRPr="00D173F3">
        <w:t xml:space="preserve"> </w:t>
      </w:r>
      <w:r w:rsidRPr="00D173F3">
        <w:rPr>
          <w:vertAlign w:val="superscript"/>
        </w:rPr>
        <w:t>2</w:t>
      </w:r>
      <w:r w:rsidRPr="00D173F3">
        <w:t xml:space="preserve">Program studi Akademi Informatika &amp; Komputer Kota Bukittinggi, Sumatera Barat                          </w:t>
      </w:r>
      <w:r>
        <w:t xml:space="preserve">                           </w:t>
      </w:r>
      <w:r w:rsidRPr="00D173F3">
        <w:t xml:space="preserve">  </w:t>
      </w:r>
      <w:r w:rsidRPr="00D173F3">
        <w:rPr>
          <w:vertAlign w:val="superscript"/>
        </w:rPr>
        <w:t>3</w:t>
      </w:r>
      <w:r w:rsidRPr="00D173F3">
        <w:t xml:space="preserve">FFIKes Universitas Sari Mutiara Indonesia, Prodi Kesehatan Masyarakat Jl. Jl.Kapten Muslim No.79 Medan, Sumut                                                                                                                                                  </w:t>
      </w:r>
      <w:r w:rsidRPr="00D173F3">
        <w:rPr>
          <w:spacing w:val="3"/>
        </w:rPr>
        <w:t>e</w:t>
      </w:r>
      <w:r w:rsidRPr="00D173F3">
        <w:rPr>
          <w:spacing w:val="-4"/>
        </w:rPr>
        <w:t>m</w:t>
      </w:r>
      <w:r w:rsidRPr="00D173F3">
        <w:t>ail:</w:t>
      </w:r>
      <w:r w:rsidRPr="00D173F3">
        <w:rPr>
          <w:spacing w:val="-5"/>
        </w:rPr>
        <w:t xml:space="preserve"> </w:t>
      </w:r>
      <w:r w:rsidRPr="00D173F3">
        <w:rPr>
          <w:color w:val="0462C1"/>
          <w:spacing w:val="-47"/>
        </w:rPr>
        <w:t xml:space="preserve"> </w:t>
      </w:r>
      <w:hyperlink r:id="rId8" w:history="1">
        <w:r w:rsidRPr="00D173F3">
          <w:rPr>
            <w:rStyle w:val="Hyperlink"/>
            <w:spacing w:val="-1"/>
          </w:rPr>
          <w:t>dina</w:t>
        </w:r>
        <w:r w:rsidRPr="00D173F3">
          <w:rPr>
            <w:rStyle w:val="Hyperlink"/>
            <w:lang w:val="en-ID"/>
          </w:rPr>
          <w:t>jurnal@gmail.com</w:t>
        </w:r>
        <w:r w:rsidRPr="00D173F3">
          <w:rPr>
            <w:rStyle w:val="Hyperlink"/>
            <w:position w:val="7"/>
          </w:rPr>
          <w:t>1</w:t>
        </w:r>
      </w:hyperlink>
      <w:r w:rsidRPr="00D173F3">
        <w:rPr>
          <w:color w:val="000000"/>
          <w:spacing w:val="-2"/>
          <w:position w:val="7"/>
        </w:rPr>
        <w:t xml:space="preserve"> </w:t>
      </w:r>
      <w:r w:rsidRPr="00D173F3">
        <w:rPr>
          <w:color w:val="000000"/>
        </w:rPr>
        <w:t xml:space="preserve">, </w:t>
      </w:r>
      <w:r w:rsidRPr="00D173F3">
        <w:rPr>
          <w:color w:val="0462C1"/>
          <w:spacing w:val="-49"/>
        </w:rPr>
        <w:t xml:space="preserve"> </w:t>
      </w:r>
      <w:hyperlink r:id="rId9" w:history="1">
        <w:r w:rsidRPr="00D173F3">
          <w:rPr>
            <w:rStyle w:val="Hyperlink"/>
            <w:spacing w:val="1"/>
            <w:w w:val="99"/>
          </w:rPr>
          <w:t>marianitamba</w:t>
        </w:r>
        <w:r w:rsidRPr="00D173F3">
          <w:rPr>
            <w:rStyle w:val="Hyperlink"/>
            <w:spacing w:val="-1"/>
            <w:w w:val="99"/>
          </w:rPr>
          <w:t>s@</w:t>
        </w:r>
        <w:r w:rsidRPr="00D173F3">
          <w:rPr>
            <w:rStyle w:val="Hyperlink"/>
            <w:spacing w:val="1"/>
            <w:w w:val="99"/>
          </w:rPr>
          <w:t>g</w:t>
        </w:r>
        <w:r w:rsidRPr="00D173F3">
          <w:rPr>
            <w:rStyle w:val="Hyperlink"/>
            <w:spacing w:val="-1"/>
            <w:w w:val="99"/>
          </w:rPr>
          <w:t>m</w:t>
        </w:r>
        <w:r w:rsidRPr="00D173F3">
          <w:rPr>
            <w:rStyle w:val="Hyperlink"/>
            <w:w w:val="99"/>
          </w:rPr>
          <w:t>a</w:t>
        </w:r>
        <w:r w:rsidRPr="00D173F3">
          <w:rPr>
            <w:rStyle w:val="Hyperlink"/>
            <w:spacing w:val="2"/>
            <w:w w:val="99"/>
          </w:rPr>
          <w:t>i</w:t>
        </w:r>
        <w:r w:rsidRPr="00D173F3">
          <w:rPr>
            <w:rStyle w:val="Hyperlink"/>
            <w:w w:val="99"/>
          </w:rPr>
          <w:t>l.</w:t>
        </w:r>
        <w:r w:rsidRPr="00D173F3">
          <w:rPr>
            <w:rStyle w:val="Hyperlink"/>
            <w:spacing w:val="1"/>
            <w:w w:val="99"/>
          </w:rPr>
          <w:t>co</w:t>
        </w:r>
        <w:r w:rsidRPr="00D173F3">
          <w:rPr>
            <w:rStyle w:val="Hyperlink"/>
            <w:spacing w:val="2"/>
            <w:w w:val="99"/>
          </w:rPr>
          <w:t>m</w:t>
        </w:r>
        <w:r w:rsidRPr="00D173F3">
          <w:rPr>
            <w:rStyle w:val="Hyperlink"/>
            <w:w w:val="99"/>
            <w:position w:val="7"/>
          </w:rPr>
          <w:t>2</w:t>
        </w:r>
      </w:hyperlink>
      <w:r w:rsidRPr="00D173F3">
        <w:rPr>
          <w:color w:val="000000"/>
          <w:w w:val="99"/>
        </w:rPr>
        <w:t xml:space="preserve">, </w:t>
      </w:r>
      <w:hyperlink r:id="rId10" w:history="1">
        <w:r w:rsidRPr="00D173F3">
          <w:rPr>
            <w:rStyle w:val="Hyperlink"/>
            <w:spacing w:val="1"/>
            <w:w w:val="99"/>
          </w:rPr>
          <w:t>h</w:t>
        </w:r>
        <w:r w:rsidRPr="00D173F3">
          <w:rPr>
            <w:rStyle w:val="Hyperlink"/>
            <w:lang w:val="en-ID"/>
          </w:rPr>
          <w:t>ennyarwina</w:t>
        </w:r>
        <w:r w:rsidRPr="00D173F3">
          <w:rPr>
            <w:rStyle w:val="Hyperlink"/>
            <w:spacing w:val="1"/>
            <w:w w:val="99"/>
          </w:rPr>
          <w:t>@</w:t>
        </w:r>
        <w:r w:rsidRPr="00D173F3">
          <w:rPr>
            <w:rStyle w:val="Hyperlink"/>
            <w:spacing w:val="-4"/>
            <w:w w:val="99"/>
          </w:rPr>
          <w:t>gmail</w:t>
        </w:r>
        <w:r w:rsidRPr="00D173F3">
          <w:rPr>
            <w:rStyle w:val="Hyperlink"/>
            <w:w w:val="99"/>
          </w:rPr>
          <w:t>.c</w:t>
        </w:r>
        <w:r w:rsidRPr="00D173F3">
          <w:rPr>
            <w:rStyle w:val="Hyperlink"/>
            <w:spacing w:val="4"/>
            <w:w w:val="99"/>
          </w:rPr>
          <w:t>om</w:t>
        </w:r>
        <w:r w:rsidRPr="00D173F3">
          <w:rPr>
            <w:rStyle w:val="Hyperlink"/>
            <w:w w:val="99"/>
            <w:position w:val="7"/>
          </w:rPr>
          <w:t>3</w:t>
        </w:r>
      </w:hyperlink>
    </w:p>
    <w:p w:rsidR="00781DB0" w:rsidRPr="00D173F3" w:rsidRDefault="00781DB0" w:rsidP="00781DB0">
      <w:pPr>
        <w:jc w:val="center"/>
      </w:pPr>
    </w:p>
    <w:p w:rsidR="00781DB0" w:rsidRPr="00D173F3" w:rsidRDefault="00781DB0" w:rsidP="00781DB0">
      <w:pPr>
        <w:jc w:val="center"/>
      </w:pPr>
    </w:p>
    <w:p w:rsidR="003A4D6B" w:rsidRDefault="003A4D6B">
      <w:pPr>
        <w:spacing w:before="19" w:line="240" w:lineRule="exact"/>
        <w:rPr>
          <w:sz w:val="24"/>
          <w:szCs w:val="24"/>
        </w:rPr>
      </w:pPr>
    </w:p>
    <w:p w:rsidR="003A4D6B" w:rsidRDefault="00663A24">
      <w:pPr>
        <w:spacing w:before="32"/>
        <w:ind w:left="4212" w:right="4231"/>
        <w:jc w:val="center"/>
        <w:rPr>
          <w:sz w:val="22"/>
          <w:szCs w:val="22"/>
        </w:rPr>
      </w:pPr>
      <w:r>
        <w:rPr>
          <w:b/>
          <w:spacing w:val="-1"/>
          <w:sz w:val="22"/>
          <w:szCs w:val="22"/>
        </w:rPr>
        <w:t>A</w:t>
      </w:r>
      <w:r>
        <w:rPr>
          <w:b/>
          <w:spacing w:val="1"/>
          <w:sz w:val="22"/>
          <w:szCs w:val="22"/>
        </w:rPr>
        <w:t>B</w:t>
      </w:r>
      <w:r>
        <w:rPr>
          <w:b/>
          <w:sz w:val="22"/>
          <w:szCs w:val="22"/>
        </w:rPr>
        <w:t>S</w:t>
      </w:r>
      <w:r>
        <w:rPr>
          <w:b/>
          <w:spacing w:val="-1"/>
          <w:sz w:val="22"/>
          <w:szCs w:val="22"/>
        </w:rPr>
        <w:t>TRA</w:t>
      </w:r>
      <w:r>
        <w:rPr>
          <w:b/>
          <w:sz w:val="22"/>
          <w:szCs w:val="22"/>
        </w:rPr>
        <w:t>K</w:t>
      </w:r>
    </w:p>
    <w:p w:rsidR="00781DB0" w:rsidRPr="00EE3E91" w:rsidRDefault="00781DB0" w:rsidP="00781DB0">
      <w:pPr>
        <w:ind w:firstLine="720"/>
        <w:jc w:val="both"/>
      </w:pPr>
      <w:r w:rsidRPr="00EE3E91">
        <w:rPr>
          <w:color w:val="000000"/>
          <w:lang w:val="en-ID"/>
        </w:rPr>
        <w:t>Sampah merupakan salah satu sumber masalah di Indonesia mulai kota-kota b</w:t>
      </w:r>
      <w:r w:rsidRPr="00EE3E91">
        <w:rPr>
          <w:iCs/>
          <w:color w:val="000000"/>
        </w:rPr>
        <w:t>esar dan instansi pemerintahan</w:t>
      </w:r>
      <w:r w:rsidRPr="00EE3E91">
        <w:rPr>
          <w:color w:val="000000"/>
          <w:lang w:val="en-ID"/>
        </w:rPr>
        <w:t xml:space="preserve"> yang sampai saat ini masih terus diupayakan untuk dikelola dengan baik. Penumpukan sampah-sampah s</w:t>
      </w:r>
      <w:r w:rsidRPr="00EE3E91">
        <w:t xml:space="preserve">ekolah </w:t>
      </w:r>
      <w:r w:rsidRPr="00EE3E91">
        <w:rPr>
          <w:color w:val="000000"/>
          <w:lang w:val="en-ID"/>
        </w:rPr>
        <w:t>di TPA (Tempat Pembuangan Akhir) b</w:t>
      </w:r>
      <w:r w:rsidRPr="00EE3E91">
        <w:t xml:space="preserve">elum dikelola dengan baik sehingga </w:t>
      </w:r>
      <w:r w:rsidRPr="00EE3E91">
        <w:rPr>
          <w:color w:val="000000"/>
          <w:lang w:val="en-ID"/>
        </w:rPr>
        <w:t>menemui kendala terkait lahan yang semakin sempit serta efek bau tidak sedap. S</w:t>
      </w:r>
      <w:r w:rsidRPr="00EE3E91">
        <w:rPr>
          <w:iCs/>
          <w:color w:val="000000"/>
        </w:rPr>
        <w:t xml:space="preserve">ekolah </w:t>
      </w:r>
      <w:r w:rsidRPr="00EE3E91">
        <w:t>termasuk penghasil sampah perharinya, yang</w:t>
      </w:r>
      <w:r w:rsidRPr="00EE3E91">
        <w:rPr>
          <w:iCs/>
          <w:color w:val="000000"/>
        </w:rPr>
        <w:t xml:space="preserve"> dapat</w:t>
      </w:r>
      <w:r w:rsidRPr="00EE3E91">
        <w:rPr>
          <w:color w:val="000000"/>
          <w:lang w:val="en-ID"/>
        </w:rPr>
        <w:t xml:space="preserve"> m</w:t>
      </w:r>
      <w:r w:rsidRPr="00EE3E91">
        <w:t xml:space="preserve">enimbulkan bau tidak sedap dan </w:t>
      </w:r>
      <w:r w:rsidRPr="00EE3E91">
        <w:rPr>
          <w:color w:val="000000"/>
          <w:lang w:val="en-ID"/>
        </w:rPr>
        <w:t>mengganggu lingkungan sekitarnya. Dampaknya dapat m</w:t>
      </w:r>
      <w:r w:rsidRPr="00EE3E91">
        <w:rPr>
          <w:iCs/>
          <w:color w:val="000000"/>
        </w:rPr>
        <w:t>enyebabkan sumber penyakit. Sekolah SD N 06 Pulai Anak Air mulai menerapkan system pengelolaan tabungan bank sampah dengan cara siswa dapat mengumpulkan sampah-sampah bekas yang dapat ditimbang dan diberi nilai uang. P</w:t>
      </w:r>
      <w:r w:rsidRPr="00EE3E91">
        <w:t>etugas Sekolah/Guru BK</w:t>
      </w:r>
      <w:r w:rsidRPr="00EE3E91">
        <w:rPr>
          <w:iCs/>
          <w:color w:val="000000"/>
        </w:rPr>
        <w:t xml:space="preserve"> melakukan pencatatan di buku secara manual sehingga menyebabkan data-data siswa tidak Terekap dengan baik, adanya data yang hilang dan redudansi </w:t>
      </w:r>
      <w:proofErr w:type="gramStart"/>
      <w:r w:rsidRPr="00EE3E91">
        <w:rPr>
          <w:iCs/>
          <w:color w:val="000000"/>
        </w:rPr>
        <w:t>data.tujuan</w:t>
      </w:r>
      <w:proofErr w:type="gramEnd"/>
      <w:r w:rsidRPr="00EE3E91">
        <w:rPr>
          <w:iCs/>
          <w:color w:val="000000"/>
        </w:rPr>
        <w:t xml:space="preserve"> p</w:t>
      </w:r>
      <w:r w:rsidRPr="00EE3E91">
        <w:t xml:space="preserve">enelitian ini </w:t>
      </w:r>
      <w:r w:rsidRPr="00EE3E91">
        <w:rPr>
          <w:iCs/>
          <w:color w:val="000000"/>
        </w:rPr>
        <w:t>agar l</w:t>
      </w:r>
      <w:r w:rsidRPr="00EE3E91">
        <w:t>ebih memudahkan petugas dalam proses pencatatan data/penginputan data siswa penabung sampah di sekolah.</w:t>
      </w:r>
      <w:r w:rsidRPr="00EE3E91">
        <w:rPr>
          <w:iCs/>
          <w:color w:val="000000"/>
        </w:rPr>
        <w:t xml:space="preserve"> dengan m</w:t>
      </w:r>
      <w:r w:rsidRPr="00EE3E91">
        <w:t xml:space="preserve">etode Analisa </w:t>
      </w:r>
      <w:r w:rsidRPr="00EE3E91">
        <w:rPr>
          <w:i/>
        </w:rPr>
        <w:t xml:space="preserve">System  Development Life Cycle </w:t>
      </w:r>
      <w:r w:rsidRPr="00EE3E91">
        <w:t>(SDLC) s</w:t>
      </w:r>
      <w:r w:rsidRPr="00EE3E91">
        <w:rPr>
          <w:iCs/>
          <w:color w:val="000000"/>
        </w:rPr>
        <w:t>erta</w:t>
      </w:r>
      <w:r w:rsidRPr="00EE3E91">
        <w:t xml:space="preserve"> t</w:t>
      </w:r>
      <w:r w:rsidRPr="00EE3E91">
        <w:rPr>
          <w:iCs/>
          <w:color w:val="000000"/>
        </w:rPr>
        <w:t>ekhnik pengumpulan data (observasi, wawancara, Studi kepustakaan)</w:t>
      </w:r>
      <w:r w:rsidRPr="00EE3E91">
        <w:t xml:space="preserve"> d</w:t>
      </w:r>
      <w:r w:rsidRPr="00EE3E91">
        <w:rPr>
          <w:iCs/>
          <w:color w:val="000000"/>
        </w:rPr>
        <w:t>engan metode ini perancangan aplikasi tabungan bank sampah siswa sekolah SD N 06 pulai dapat memudahkan p</w:t>
      </w:r>
      <w:r w:rsidRPr="00EE3E91">
        <w:t xml:space="preserve">enulis </w:t>
      </w:r>
      <w:r w:rsidRPr="00EE3E91">
        <w:rPr>
          <w:iCs/>
          <w:color w:val="000000"/>
        </w:rPr>
        <w:t>dalam p</w:t>
      </w:r>
      <w:r w:rsidRPr="00EE3E91">
        <w:t>erancangan</w:t>
      </w:r>
      <w:r w:rsidRPr="00EE3E91">
        <w:rPr>
          <w:iCs/>
          <w:color w:val="000000"/>
        </w:rPr>
        <w:t xml:space="preserve"> aplikasi Tabungan bank sampah.Hasil penelitian d</w:t>
      </w:r>
      <w:r w:rsidRPr="00EE3E91">
        <w:t xml:space="preserve">engan menggunakan aplikasi Pemograman Delphi7.0 sebagai </w:t>
      </w:r>
      <w:r w:rsidRPr="00EE3E91">
        <w:rPr>
          <w:i/>
        </w:rPr>
        <w:t>Software aplikasi</w:t>
      </w:r>
      <w:r w:rsidRPr="00EE3E91">
        <w:t xml:space="preserve"> dalam merancangan system aplikasi </w:t>
      </w:r>
      <w:r w:rsidRPr="00EE3E91">
        <w:rPr>
          <w:iCs/>
          <w:color w:val="000000"/>
        </w:rPr>
        <w:t>Tabungan Bank Sampah siswa SD N 06 Pulai dapat m</w:t>
      </w:r>
      <w:r w:rsidRPr="00EE3E91">
        <w:t>e</w:t>
      </w:r>
      <w:r w:rsidRPr="00EE3E91">
        <w:rPr>
          <w:iCs/>
          <w:color w:val="000000"/>
        </w:rPr>
        <w:t>mudahkan p</w:t>
      </w:r>
      <w:r w:rsidRPr="00EE3E91">
        <w:t>etugas dalam</w:t>
      </w:r>
      <w:r w:rsidRPr="00EE3E91">
        <w:rPr>
          <w:iCs/>
          <w:color w:val="000000"/>
        </w:rPr>
        <w:t xml:space="preserve"> m</w:t>
      </w:r>
      <w:r w:rsidRPr="00EE3E91">
        <w:t xml:space="preserve">engelola data tabungan </w:t>
      </w:r>
      <w:r w:rsidRPr="00EE3E91">
        <w:rPr>
          <w:iCs/>
          <w:color w:val="000000"/>
        </w:rPr>
        <w:t xml:space="preserve">sampah siswa </w:t>
      </w:r>
      <w:r w:rsidRPr="00EE3E91">
        <w:t>dengan mudah dan data tersimpan dengan aman</w:t>
      </w:r>
      <w:r w:rsidRPr="00EE3E91">
        <w:rPr>
          <w:iCs/>
          <w:color w:val="000000"/>
        </w:rPr>
        <w:t xml:space="preserve">, </w:t>
      </w:r>
      <w:r w:rsidRPr="00EE3E91">
        <w:t xml:space="preserve">efektif dan efisien serta diharapkan dapat mempermudah petugas dalam pembuatan laporan. </w:t>
      </w:r>
    </w:p>
    <w:p w:rsidR="003A4D6B" w:rsidRDefault="003A4D6B">
      <w:pPr>
        <w:spacing w:before="1" w:line="200" w:lineRule="exact"/>
      </w:pPr>
    </w:p>
    <w:p w:rsidR="00781DB0" w:rsidRPr="00CD6160" w:rsidRDefault="00781DB0" w:rsidP="00781DB0">
      <w:pPr>
        <w:ind w:left="1418" w:hanging="1418"/>
        <w:jc w:val="both"/>
        <w:rPr>
          <w:b/>
          <w:i/>
        </w:rPr>
      </w:pPr>
      <w:r w:rsidRPr="00D173F3">
        <w:rPr>
          <w:b/>
        </w:rPr>
        <w:t xml:space="preserve">Kata </w:t>
      </w:r>
      <w:proofErr w:type="gramStart"/>
      <w:r w:rsidRPr="00D173F3">
        <w:rPr>
          <w:b/>
        </w:rPr>
        <w:t>Kunci :</w:t>
      </w:r>
      <w:proofErr w:type="gramEnd"/>
      <w:r>
        <w:rPr>
          <w:b/>
        </w:rPr>
        <w:t xml:space="preserve"> </w:t>
      </w:r>
      <w:r w:rsidRPr="00CD6160">
        <w:rPr>
          <w:b/>
          <w:i/>
        </w:rPr>
        <w:t>Aplikasi Sampah, System  Development Life Cycle (SDLC),</w:t>
      </w:r>
      <w:r>
        <w:rPr>
          <w:b/>
          <w:i/>
        </w:rPr>
        <w:t xml:space="preserve"> </w:t>
      </w:r>
      <w:r w:rsidRPr="00CD6160">
        <w:rPr>
          <w:b/>
          <w:i/>
        </w:rPr>
        <w:t>Petugas Sampah</w:t>
      </w:r>
    </w:p>
    <w:p w:rsidR="003A4D6B" w:rsidRDefault="003A4D6B">
      <w:pPr>
        <w:spacing w:line="200" w:lineRule="exact"/>
      </w:pPr>
    </w:p>
    <w:p w:rsidR="00542A9A" w:rsidRDefault="00542A9A" w:rsidP="00542A9A">
      <w:pPr>
        <w:ind w:left="4180" w:right="4203"/>
        <w:jc w:val="center"/>
        <w:rPr>
          <w:sz w:val="22"/>
          <w:szCs w:val="22"/>
        </w:rPr>
      </w:pPr>
      <w:r>
        <w:rPr>
          <w:b/>
          <w:i/>
          <w:spacing w:val="-1"/>
          <w:sz w:val="22"/>
          <w:szCs w:val="22"/>
        </w:rPr>
        <w:t>AB</w:t>
      </w:r>
      <w:r>
        <w:rPr>
          <w:b/>
          <w:i/>
          <w:sz w:val="22"/>
          <w:szCs w:val="22"/>
        </w:rPr>
        <w:t>S</w:t>
      </w:r>
      <w:r>
        <w:rPr>
          <w:b/>
          <w:i/>
          <w:spacing w:val="-1"/>
          <w:sz w:val="22"/>
          <w:szCs w:val="22"/>
        </w:rPr>
        <w:t>TRAC</w:t>
      </w:r>
      <w:r>
        <w:rPr>
          <w:b/>
          <w:i/>
          <w:sz w:val="22"/>
          <w:szCs w:val="22"/>
        </w:rPr>
        <w:t>T</w:t>
      </w:r>
    </w:p>
    <w:p w:rsidR="00542A9A" w:rsidRPr="00542A9A" w:rsidRDefault="00542A9A" w:rsidP="00542A9A">
      <w:pPr>
        <w:spacing w:before="10" w:line="220" w:lineRule="exact"/>
        <w:jc w:val="both"/>
        <w:rPr>
          <w:i/>
          <w:sz w:val="22"/>
          <w:szCs w:val="22"/>
        </w:rPr>
      </w:pPr>
      <w:r w:rsidRPr="00542A9A">
        <w:rPr>
          <w:rStyle w:val="jlqj4b"/>
          <w:rFonts w:eastAsiaTheme="majorEastAsia"/>
          <w:i/>
          <w:lang w:val="en"/>
        </w:rPr>
        <w:t>Garbage is a source of problems in Indonesia, starting with big cities and government agencies, which are still being strived to manage properly. The accumulation of school waste in the TPA (Final Disposal Site) has not been properly managed so that it faces obstacles related to the narrowing area of ​​land and the effects of bad odors. Schools are among the producers of garbage per day, which can cause unpleasant odors and disturb the surrounding environment. The impact can cause a source of disease. SD N 06 Pulai Anak Air school has begun to implement a waste bank savings management system by means of students being able to collect used trash that can be weighed and given a money value. School officers / counseling teachers record in books manually, causing student data to not be properly recorded, missing data and data redundancy. The purpose of this study is to make it easier for officers in the process of recording data / data inputting student waste savers at school. with the System Development Life Cycle (SDLC) analysis method and data collection techniques (observation, interviews, literature study) with this method the design of the waste bank savings application for students of SD N 06 pulai school can facilitate the author in designing the waste bank savings application. Delphi7.0 programming application as an application software in designing the Waste Bank application system for students of SD N 06 Pulai can make it easier for officers to manage student waste savings data easily and data is stored safely, effectively and efficiently and is expected to make it easier for officers in making reports.</w:t>
      </w:r>
    </w:p>
    <w:p w:rsidR="00781DB0" w:rsidRDefault="00781DB0">
      <w:pPr>
        <w:spacing w:line="200" w:lineRule="exact"/>
      </w:pPr>
    </w:p>
    <w:p w:rsidR="00781DB0" w:rsidRPr="00542A9A" w:rsidRDefault="00542A9A">
      <w:pPr>
        <w:spacing w:line="200" w:lineRule="exact"/>
        <w:rPr>
          <w:b/>
          <w:i/>
        </w:rPr>
      </w:pPr>
      <w:r w:rsidRPr="00542A9A">
        <w:rPr>
          <w:rStyle w:val="jlqj4b"/>
          <w:rFonts w:eastAsiaTheme="majorEastAsia"/>
          <w:b/>
          <w:i/>
          <w:lang w:val="en"/>
        </w:rPr>
        <w:t>Keywords: Garbage Application, System Development Life Cycle (SDLC), Garbage Officer</w:t>
      </w: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781DB0" w:rsidRDefault="00781DB0">
      <w:pPr>
        <w:spacing w:line="200" w:lineRule="exact"/>
      </w:pPr>
    </w:p>
    <w:p w:rsidR="003A4D6B" w:rsidRDefault="003A4D6B">
      <w:pPr>
        <w:spacing w:before="3" w:line="240" w:lineRule="exact"/>
        <w:rPr>
          <w:sz w:val="24"/>
          <w:szCs w:val="24"/>
        </w:rPr>
        <w:sectPr w:rsidR="003A4D6B">
          <w:headerReference w:type="default" r:id="rId11"/>
          <w:footerReference w:type="default" r:id="rId12"/>
          <w:pgSz w:w="12240" w:h="15840"/>
          <w:pgMar w:top="940" w:right="1320" w:bottom="280" w:left="1340" w:header="759" w:footer="1015" w:gutter="0"/>
          <w:cols w:space="720"/>
        </w:sectPr>
      </w:pPr>
    </w:p>
    <w:p w:rsidR="00781DB0" w:rsidRPr="00D173F3" w:rsidRDefault="00781DB0" w:rsidP="00781DB0">
      <w:pPr>
        <w:pStyle w:val="NoSpacing"/>
        <w:spacing w:before="80" w:after="60"/>
        <w:ind w:right="1701"/>
        <w:rPr>
          <w:rFonts w:ascii="Times New Roman" w:hAnsi="Times New Roman" w:cs="Times New Roman"/>
          <w:b/>
          <w:sz w:val="24"/>
          <w:szCs w:val="24"/>
        </w:rPr>
      </w:pPr>
      <w:r w:rsidRPr="00D173F3">
        <w:rPr>
          <w:rFonts w:ascii="Times New Roman" w:hAnsi="Times New Roman" w:cs="Times New Roman"/>
          <w:b/>
          <w:sz w:val="24"/>
          <w:szCs w:val="24"/>
        </w:rPr>
        <w:t>PENDAHULUAN</w:t>
      </w:r>
    </w:p>
    <w:p w:rsidR="00781DB0" w:rsidRPr="00C123BF" w:rsidRDefault="00765E60" w:rsidP="00C123BF">
      <w:pPr>
        <w:autoSpaceDE w:val="0"/>
        <w:autoSpaceDN w:val="0"/>
        <w:adjustRightInd w:val="0"/>
        <w:jc w:val="both"/>
        <w:rPr>
          <w:sz w:val="24"/>
          <w:szCs w:val="24"/>
          <w:lang w:val="en-ID"/>
        </w:rPr>
      </w:pPr>
      <w:r w:rsidRPr="00765E60">
        <w:rPr>
          <w:color w:val="000000"/>
          <w:sz w:val="24"/>
          <w:szCs w:val="24"/>
          <w:lang w:val="en-ID"/>
        </w:rPr>
        <w:t>Sampah merupakan salah satu sumber masalah di Indonesia</w:t>
      </w:r>
      <w:r w:rsidR="006B6B74">
        <w:rPr>
          <w:color w:val="000000"/>
          <w:sz w:val="24"/>
          <w:szCs w:val="24"/>
          <w:lang w:val="en-ID"/>
        </w:rPr>
        <w:t>”</w:t>
      </w:r>
      <w:r w:rsidR="006B6B74">
        <w:rPr>
          <w:color w:val="000000"/>
          <w:sz w:val="24"/>
          <w:szCs w:val="24"/>
          <w:lang w:val="en-ID"/>
        </w:rPr>
        <w:fldChar w:fldCharType="begin" w:fldLock="1"/>
      </w:r>
      <w:r w:rsidR="00C123BF">
        <w:rPr>
          <w:color w:val="000000"/>
          <w:sz w:val="24"/>
          <w:szCs w:val="24"/>
          <w:lang w:val="en-ID"/>
        </w:rPr>
        <w:instrText>ADDIN CSL_CITATION {"citationItems":[{"id":"ITEM-1","itemData":{"abstract":"Bank Sampah merupakan salah satu alternatif pengelolaan sampah di Indonesia. Bank Sampah Malang (BSM) merupakan salah satu Bank Sampah yang telah berdiri dengan mapan dan banyak dijadikan percontohan. Penelitian kualitatif digunakan untuk melihat efektivitas pengelolaan sampah di BSM dari sudut pandang aspek pengelolaan sampah. Dari aspek kelembagaan, koperasi dinilai cukup efektif membuat BSM bisa mandiri dan berdikari. Hambatan masih banyak dialami dari segi pembiayaan, sedangkan dari segi regulasi masih diperlukan regulasi pendukung untuk memperkuat kinerja BSM. Selama ini, peran serta masyarakat sudah cukup baik, tetapi belum optimal. Hal ini dikarenakan pengetahuan dan pemahaman yang belum merata. Aspek teknik operasional sudah berjalan dengan efektif namun kendala tempat menjadi masalah utama.","author":[{"dropping-particle":"","family":"Suryani","given":"Anih Sri","non-dropping-particle":"","parse-names":false,"suffix":""}],"container-title":"Sanitasi Lingkungan","id":"ITEM-1","issue":"1","issued":{"date-parts":[["2014"]]},"page":"71-84","title":"( STUDI KASUS BANK SAMPAH MALANG ) ( A Case Study of MalangWaste Bank ) Anih Sri Suryani","type":"article-journal","volume":"5"},"uris":["http://www.mendeley.com/documents/?uuid=822d0e94-e086-4909-8446-6d160fe4ac33"]}],"mendeley":{"formattedCitation":"(Suryani, 2014)","plainTextFormattedCitation":"(Suryani, 2014)","previouslyFormattedCitation":"(Suryani, 2014)"},"properties":{"noteIndex":0},"schema":"https://github.com/citation-style-language/schema/raw/master/csl-citation.json"}</w:instrText>
      </w:r>
      <w:r w:rsidR="006B6B74">
        <w:rPr>
          <w:color w:val="000000"/>
          <w:sz w:val="24"/>
          <w:szCs w:val="24"/>
          <w:lang w:val="en-ID"/>
        </w:rPr>
        <w:fldChar w:fldCharType="separate"/>
      </w:r>
      <w:r w:rsidR="006B6B74" w:rsidRPr="006B6B74">
        <w:rPr>
          <w:noProof/>
          <w:color w:val="000000"/>
          <w:sz w:val="24"/>
          <w:szCs w:val="24"/>
          <w:lang w:val="en-ID"/>
        </w:rPr>
        <w:t>(Suryani, 2014)</w:t>
      </w:r>
      <w:r w:rsidR="006B6B74">
        <w:rPr>
          <w:color w:val="000000"/>
          <w:sz w:val="24"/>
          <w:szCs w:val="24"/>
          <w:lang w:val="en-ID"/>
        </w:rPr>
        <w:fldChar w:fldCharType="end"/>
      </w:r>
      <w:r w:rsidR="006B6B74">
        <w:rPr>
          <w:color w:val="000000"/>
          <w:sz w:val="24"/>
          <w:szCs w:val="24"/>
          <w:lang w:val="en-ID"/>
        </w:rPr>
        <w:t>,</w:t>
      </w:r>
      <w:r w:rsidR="00C123BF">
        <w:rPr>
          <w:color w:val="000000"/>
          <w:sz w:val="24"/>
          <w:szCs w:val="24"/>
          <w:lang w:val="en-ID"/>
        </w:rPr>
        <w:t xml:space="preserve"> </w:t>
      </w:r>
      <w:r w:rsidR="00781DB0" w:rsidRPr="00765E60">
        <w:rPr>
          <w:sz w:val="24"/>
          <w:szCs w:val="24"/>
          <w:lang w:val="en-ID"/>
        </w:rPr>
        <w:t>permasalahan besar yang dialami kota-kota besar sampai masyarakat desa di Indonesia adalah masalah persampahan</w:t>
      </w:r>
      <w:r w:rsidR="00C123BF">
        <w:rPr>
          <w:sz w:val="24"/>
          <w:szCs w:val="24"/>
          <w:lang w:val="en-ID"/>
        </w:rPr>
        <w:t>”</w:t>
      </w:r>
      <w:r w:rsidR="00C123BF">
        <w:rPr>
          <w:sz w:val="24"/>
          <w:szCs w:val="24"/>
          <w:lang w:val="en-ID"/>
        </w:rPr>
        <w:fldChar w:fldCharType="begin" w:fldLock="1"/>
      </w:r>
      <w:r w:rsidR="00C123BF">
        <w:rPr>
          <w:sz w:val="24"/>
          <w:szCs w:val="24"/>
          <w:lang w:val="en-ID"/>
        </w:rPr>
        <w:instrText>ADDIN CSL_CITATION {"citationItems":[{"id":"ITEM-1","itemData":{"author":[{"dropping-particle":"","family":"Sansprayada","given":"Arfan","non-dropping-particle":"","parse-names":false,"suffix":""},{"dropping-particle":"","family":"Mariskhana","given":"Kartika","non-dropping-particle":"","parse-names":false,"suffix":""}],"id":"ITEM-1","issued":{"date-parts":[["0"]]},"page":"24-34","title":"IMPLEMENTASI APLIKASI BANK SAMPAH BERBASIS ANDROID STUDI KASUS PERUMAHAN VILA DAGO TANGERANG SELATAN Arfan","type":"article-journal"},"uris":["http://www.mendeley.com/documents/?uuid=476579ff-0c31-420f-961c-05ab26471030"]}],"mendeley":{"formattedCitation":"(Sansprayada &amp; Mariskhana, n.d.)","plainTextFormattedCitation":"(Sansprayada &amp; Mariskhana, n.d.)","previouslyFormattedCitation":"(Sansprayada &amp; Mariskhana, n.d.)"},"properties":{"noteIndex":0},"schema":"https://github.com/citation-style-language/schema/raw/master/csl-citation.json"}</w:instrText>
      </w:r>
      <w:r w:rsidR="00C123BF">
        <w:rPr>
          <w:sz w:val="24"/>
          <w:szCs w:val="24"/>
          <w:lang w:val="en-ID"/>
        </w:rPr>
        <w:fldChar w:fldCharType="separate"/>
      </w:r>
      <w:r w:rsidR="00C123BF" w:rsidRPr="00C123BF">
        <w:rPr>
          <w:noProof/>
          <w:sz w:val="24"/>
          <w:szCs w:val="24"/>
          <w:lang w:val="en-ID"/>
        </w:rPr>
        <w:t>(Sansprayada &amp; Mariskhana, n.d.)</w:t>
      </w:r>
      <w:r w:rsidR="00C123BF">
        <w:rPr>
          <w:sz w:val="24"/>
          <w:szCs w:val="24"/>
          <w:lang w:val="en-ID"/>
        </w:rPr>
        <w:fldChar w:fldCharType="end"/>
      </w:r>
      <w:r w:rsidR="00781DB0" w:rsidRPr="00765E60">
        <w:rPr>
          <w:sz w:val="24"/>
          <w:szCs w:val="24"/>
          <w:lang w:val="en-ID"/>
        </w:rPr>
        <w:t>. Sampah dapat diartikan sebagai konsekuensi adanya aktivitas kehidupan manusia.Tidak dapat dipungkiri, sampah akan selalu</w:t>
      </w:r>
      <w:r w:rsidR="00781DB0" w:rsidRPr="00D173F3">
        <w:rPr>
          <w:sz w:val="24"/>
          <w:szCs w:val="24"/>
          <w:lang w:val="en-ID"/>
        </w:rPr>
        <w:t xml:space="preserve"> ada selama aktivitas kehidupan masih terus berjalan</w:t>
      </w:r>
      <w:r w:rsidR="00C123BF">
        <w:rPr>
          <w:sz w:val="24"/>
          <w:szCs w:val="24"/>
          <w:lang w:val="en-ID"/>
        </w:rPr>
        <w:t xml:space="preserve"> </w:t>
      </w:r>
      <w:r w:rsidR="00C123BF" w:rsidRPr="00C123BF">
        <w:rPr>
          <w:sz w:val="24"/>
          <w:szCs w:val="24"/>
          <w:lang w:val="en-ID"/>
        </w:rPr>
        <w:t>Setiap orang menghasilkan sampah dan setiap sampah</w:t>
      </w:r>
      <w:r w:rsidR="00C123BF">
        <w:rPr>
          <w:sz w:val="24"/>
          <w:szCs w:val="24"/>
          <w:lang w:val="en-ID"/>
        </w:rPr>
        <w:t xml:space="preserve"> </w:t>
      </w:r>
      <w:r w:rsidR="00C123BF" w:rsidRPr="00C123BF">
        <w:rPr>
          <w:sz w:val="24"/>
          <w:szCs w:val="24"/>
          <w:lang w:val="en-ID"/>
        </w:rPr>
        <w:t>menghasilkan masalah</w:t>
      </w:r>
      <w:r w:rsidR="00C123BF">
        <w:rPr>
          <w:sz w:val="24"/>
          <w:szCs w:val="24"/>
          <w:lang w:val="en-ID"/>
        </w:rPr>
        <w:t>”</w:t>
      </w:r>
      <w:r w:rsidR="00C123BF">
        <w:rPr>
          <w:sz w:val="24"/>
          <w:szCs w:val="24"/>
          <w:lang w:val="en-ID"/>
        </w:rPr>
        <w:fldChar w:fldCharType="begin" w:fldLock="1"/>
      </w:r>
      <w:r w:rsidR="00371E21">
        <w:rPr>
          <w:sz w:val="24"/>
          <w:szCs w:val="24"/>
          <w:lang w:val="en-ID"/>
        </w:rPr>
        <w:instrText>ADDIN CSL_CITATION {"citationItems":[{"id":"ITEM-1","itemData":{"abstract":"Pemahaman masyarakat indonesia akan pentingnya pemanfaatan sampah masih perlu ditingkatkan. Barang rusak, benda tak terpakai, kemasan produk semua dibuang begitu saja. Sebagian menumpuk di tempat pembuangan akhir, selebihnya berserakan di jalan atau mengambang di sungai. Namun, kebanyakan dari kita tampaknya belum sadar akan pentingnya pengelolaan dan pengolahan sampah yang baik. Selama sampah didepan rumah diangkut setiap hari oleh petugas kebersihan, maka sepertinya tidak ada masalah yang perlu dikawatirkan. Namun pernahkah kita mempertanyakan apakah para petugas kebersihan itu akan menumpuk sampah kita disuatu tempat atau mengolahnya kembali? Semua hal itu tampaknya tak terpikirkan oleh kita. Berkaitan dengan hal tersebut maka dibangun sebuah sistem Bank Sampah dnegan mengunakan metode dengan model waterfall. Sistem bank sampah dikembangkan menggunakan java berbasis desktop, dengan adanya sistem bank sampah dapat berfungsi mengelola hasil data sampah dengan menampung, memilah, dan mendistribusikan sampah kefasilitas pengolahan sampah yang lain atau kepada pihak yang membutukan, sehingga sampah ditempat pembuangan akhir bisa berkurang dan bakan bisa menambah nilai guna, yang sebelumnya dianggap tidak berguna. Sehingga sistem bank sampah bisa dijadikan alat untuk melakukan rekayasa sosial. Sehingga terbentuk suatu tatanan atau sistem pengelolaan sampah yang lebih baik dimasyarakat.","author":[{"dropping-particle":"","family":"Budianto","given":"Eko","non-dropping-particle":"","parse-names":false,"suffix":""},{"dropping-particle":"","family":"Yulianto","given":"Agus","non-dropping-particle":"","parse-names":false,"suffix":""},{"dropping-particle":"","family":"Firmansyah","given":"","non-dropping-particle":"","parse-names":false,"suffix":""},{"dropping-particle":"","family":"Sudrajat","given":"Budi","non-dropping-particle":"","parse-names":false,"suffix":""},{"dropping-particle":"","family":"Wigandi","given":"Dikdik Permana","non-dropping-particle":"","parse-names":false,"suffix":""}],"id":"ITEM-1","issue":"1","issued":{"date-parts":[["2019"]]},"page":"44-53","title":"Rancang Bangun Sistem Informasi Bank Sampah ( SIBAS ) Berbasis Desktop Dengan Metode Waterfall","type":"article-journal","volume":"4"},"uris":["http://www.mendeley.com/documents/?uuid=3ddaf1d8-a229-4f2e-a09b-ec6335e792b2"]}],"mendeley":{"formattedCitation":"(Budianto et al., 2019)","plainTextFormattedCitation":"(Budianto et al., 2019)","previouslyFormattedCitation":"(Budianto et al., 2019)"},"properties":{"noteIndex":0},"schema":"https://github.com/citation-style-language/schema/raw/master/csl-citation.json"}</w:instrText>
      </w:r>
      <w:r w:rsidR="00C123BF">
        <w:rPr>
          <w:sz w:val="24"/>
          <w:szCs w:val="24"/>
          <w:lang w:val="en-ID"/>
        </w:rPr>
        <w:fldChar w:fldCharType="separate"/>
      </w:r>
      <w:r w:rsidR="00C123BF" w:rsidRPr="00C123BF">
        <w:rPr>
          <w:noProof/>
          <w:sz w:val="24"/>
          <w:szCs w:val="24"/>
          <w:lang w:val="en-ID"/>
        </w:rPr>
        <w:t>(Budianto et al., 2019)</w:t>
      </w:r>
      <w:r w:rsidR="00C123BF">
        <w:rPr>
          <w:sz w:val="24"/>
          <w:szCs w:val="24"/>
          <w:lang w:val="en-ID"/>
        </w:rPr>
        <w:fldChar w:fldCharType="end"/>
      </w:r>
      <w:r w:rsidR="00781DB0" w:rsidRPr="00D173F3">
        <w:rPr>
          <w:sz w:val="24"/>
          <w:szCs w:val="24"/>
          <w:lang w:val="en-ID"/>
        </w:rPr>
        <w:t>. Setiap tahunnya, dapat dipastikan volume sampah akan selalu bertambah seiring dengan pola konsumerisme masyarakat yang semakin meningkat. Kementerian Lingkungan Hidup mencatat rata-rata penduduk Indonesia menghasilkan sekitar 2,5 liter sampah perhari atau 625 juta liter dari jumlah total penduduk”</w:t>
      </w:r>
      <w:r w:rsidR="00371E21">
        <w:rPr>
          <w:sz w:val="24"/>
          <w:szCs w:val="24"/>
          <w:lang w:val="en-ID"/>
        </w:rPr>
        <w:fldChar w:fldCharType="begin" w:fldLock="1"/>
      </w:r>
      <w:r w:rsidR="00371E21">
        <w:rPr>
          <w:sz w:val="24"/>
          <w:szCs w:val="24"/>
          <w:lang w:val="en-ID"/>
        </w:rPr>
        <w:instrText>ADDIN CSL_CITATION {"citationItems":[{"id":"ITEM-1","itemData":{"abstract":"Bank Sampah merupakan salah satu alternatif pengelolaan sampah di Indonesia. Bank Sampah Malang (BSM) merupakan salah satu Bank Sampah yang telah berdiri dengan mapan dan banyak dijadikan percontohan. Penelitian kualitatif digunakan untuk melihat efektivitas pengelolaan sampah di BSM dari sudut pandang aspek pengelolaan sampah. Dari aspek kelembagaan, koperasi dinilai cukup efektif membuat BSM bisa mandiri dan berdikari. Hambatan masih banyak dialami dari segi pembiayaan, sedangkan dari segi regulasi masih diperlukan regulasi pendukung untuk memperkuat kinerja BSM. Selama ini, peran serta masyarakat sudah cukup baik, tetapi belum optimal. Hal ini dikarenakan pengetahuan dan pemahaman yang belum merata. Aspek teknik operasional sudah berjalan dengan efektif namun kendala tempat menjadi masalah utama.","author":[{"dropping-particle":"","family":"Suryani","given":"Anih Sri","non-dropping-particle":"","parse-names":false,"suffix":""}],"container-title":"Sanitasi Lingkungan","id":"ITEM-1","issue":"1","issued":{"date-parts":[["2014"]]},"page":"71-84","title":"( STUDI KASUS BANK SAMPAH MALANG ) ( A Case Study of MalangWaste Bank ) Anih Sri Suryani","type":"article-journal","volume":"5"},"uris":["http://www.mendeley.com/documents/?uuid=822d0e94-e086-4909-8446-6d160fe4ac33"]}],"mendeley":{"formattedCitation":"(Suryani, 2014)","plainTextFormattedCitation":"(Suryani, 2014)","previouslyFormattedCitation":"(Suryani, 2014)"},"properties":{"noteIndex":0},"schema":"https://github.com/citation-style-language/schema/raw/master/csl-citation.json"}</w:instrText>
      </w:r>
      <w:r w:rsidR="00371E21">
        <w:rPr>
          <w:sz w:val="24"/>
          <w:szCs w:val="24"/>
          <w:lang w:val="en-ID"/>
        </w:rPr>
        <w:fldChar w:fldCharType="separate"/>
      </w:r>
      <w:r w:rsidR="00371E21" w:rsidRPr="00371E21">
        <w:rPr>
          <w:noProof/>
          <w:sz w:val="24"/>
          <w:szCs w:val="24"/>
          <w:lang w:val="en-ID"/>
        </w:rPr>
        <w:t>(Suryani, 2014)</w:t>
      </w:r>
      <w:r w:rsidR="00371E21">
        <w:rPr>
          <w:sz w:val="24"/>
          <w:szCs w:val="24"/>
          <w:lang w:val="en-ID"/>
        </w:rPr>
        <w:fldChar w:fldCharType="end"/>
      </w:r>
      <w:r w:rsidR="00781DB0" w:rsidRPr="00D173F3">
        <w:rPr>
          <w:sz w:val="24"/>
          <w:szCs w:val="24"/>
          <w:lang w:val="en-ID"/>
        </w:rPr>
        <w:t>. Menurut Undang-Undang Nomor 18 Tahun 2008 tentang Pengelolaan Sampah serta Peraturan Pemerintah Nomor 81 Tahun 2012 mengamanatkan perlunya perubahan paradigma yang mendasar dalam pengelolaan sampah yaitu dari paradigma kumpul–angkut–buang, menjadi pengolahan yang bertumpu</w:t>
      </w:r>
      <w:r w:rsidR="006B6B74">
        <w:rPr>
          <w:sz w:val="24"/>
          <w:szCs w:val="24"/>
          <w:lang w:val="en-ID"/>
        </w:rPr>
        <w:t>k</w:t>
      </w:r>
      <w:r w:rsidR="00781DB0" w:rsidRPr="00D173F3">
        <w:rPr>
          <w:sz w:val="24"/>
          <w:szCs w:val="24"/>
          <w:lang w:val="en-ID"/>
        </w:rPr>
        <w:t xml:space="preserve"> pada pengurangan sampah dan penanganan sampah. Sampah merupakan suatu benda atau bahan yang sudah tidak digunakan lagi oleh manusia sehingga dibuang</w:t>
      </w:r>
      <w:r w:rsidR="00371E21">
        <w:rPr>
          <w:sz w:val="24"/>
          <w:szCs w:val="24"/>
          <w:lang w:val="en-ID"/>
        </w:rPr>
        <w:t>”</w:t>
      </w:r>
      <w:r w:rsidR="00371E21">
        <w:rPr>
          <w:sz w:val="24"/>
          <w:szCs w:val="24"/>
          <w:lang w:val="en-ID"/>
        </w:rPr>
        <w:fldChar w:fldCharType="begin" w:fldLock="1"/>
      </w:r>
      <w:r w:rsidR="00371E21">
        <w:rPr>
          <w:sz w:val="24"/>
          <w:szCs w:val="24"/>
          <w:lang w:val="en-ID"/>
        </w:rPr>
        <w:instrText>ADDIN CSL_CITATION {"citationItems":[{"id":"ITEM-1","itemData":{"DOI":"10.20473/jkl.v10i4.2018.368-375","ISSN":"1829-7285","abstract":"Waste is something that is always present in our daily lives. All the activities will inevitably result in the waste and so is going on in the village of Disanah, District of Sreseh, Sampang. The problem of this research is the process of waste management, which can’t be categorised as good because the process is done by discharge management is not in the appropriate place and dispose it using the combustion process. The purpose of this study was to determine the existing waste management system in the village of Disanah, District of Sreseh, Sampang. The method used on this research is a qualitative study design with observational descriptive. It conducted by field surveys, focus group discussions with participants, open interviews, and literature study. Participants used in this study is representative of the Environment Agency, the village head, village councils, youth clubs and organizations in the village. The study states that waste management still in the unfavorable category, this is due to many factors: the lack of land for the construction of temporary shelters, facilities and infrastructures are not good enough and the level of public awareness is still low about the importance to manage waste properly. The advice can be given is to socialize, to schedule regular cleanup to clean the village and create a budget for land acquisition, which will be used for temporary shelter.","author":[{"dropping-particle":"","family":"Elamin","given":"Muchammad Zamzami","non-dropping-particle":"","parse-names":false,"suffix":""},{"dropping-particle":"","family":"Ilmi","given":"Kartika Nuril","non-dropping-particle":"","parse-names":false,"suffix":""},{"dropping-particle":"","family":"Tahrirah","given":"Tsimaratut","non-dropping-particle":"","parse-names":false,"suffix":""},{"dropping-particle":"","family":"Zarnuzi","given":"Yudhi Ahmad","non-dropping-particle":"","parse-names":false,"suffix":""},{"dropping-particle":"","family":"Suci","given":"Yanuar Citra","non-dropping-particle":"","parse-names":false,"suffix":""},{"dropping-particle":"","family":"Rahmawati","given":"Dwi Ragil","non-dropping-particle":"","parse-names":false,"suffix":""},{"dropping-particle":"","family":"Dwi P.","given":"Dimas Mahendra","non-dropping-particle":"","parse-names":false,"suffix":""},{"dropping-particle":"","family":"Kusumaardhani","given":"Rizky","non-dropping-particle":"","parse-names":false,"suffix":""},{"dropping-particle":"","family":"Rohmawati","given":"Rizqi Azizir","non-dropping-particle":"","parse-names":false,"suffix":""},{"dropping-particle":"","family":"Bhagaskara","given":"Pandhu Aji","non-dropping-particle":"","parse-names":false,"suffix":""},{"dropping-particle":"","family":"Nafisa","given":"Ismi Fuatjia","non-dropping-particle":"","parse-names":false,"suffix":""}],"container-title":"Jurnal Kesehatan Lingkungan","id":"ITEM-1","issue":"4","issued":{"date-parts":[["2018"]]},"page":"368","title":"Analysis of Waste Management in The Village of Disanah, District of Sreseh Sampang, Madura","type":"article-journal","volume":"10"},"uris":["http://www.mendeley.com/documents/?uuid=2d7079df-3621-4038-9b5d-cd7733fd98f1"]}],"mendeley":{"formattedCitation":"(Elamin et al., 2018)","plainTextFormattedCitation":"(Elamin et al., 2018)","previouslyFormattedCitation":"(Elamin et al., 2018)"},"properties":{"noteIndex":0},"schema":"https://github.com/citation-style-language/schema/raw/master/csl-citation.json"}</w:instrText>
      </w:r>
      <w:r w:rsidR="00371E21">
        <w:rPr>
          <w:sz w:val="24"/>
          <w:szCs w:val="24"/>
          <w:lang w:val="en-ID"/>
        </w:rPr>
        <w:fldChar w:fldCharType="separate"/>
      </w:r>
      <w:r w:rsidR="00371E21" w:rsidRPr="00371E21">
        <w:rPr>
          <w:noProof/>
          <w:sz w:val="24"/>
          <w:szCs w:val="24"/>
          <w:lang w:val="en-ID"/>
        </w:rPr>
        <w:t>(Elamin et al., 2018)</w:t>
      </w:r>
      <w:r w:rsidR="00371E21">
        <w:rPr>
          <w:sz w:val="24"/>
          <w:szCs w:val="24"/>
          <w:lang w:val="en-ID"/>
        </w:rPr>
        <w:fldChar w:fldCharType="end"/>
      </w:r>
      <w:r w:rsidR="00781DB0" w:rsidRPr="00D173F3">
        <w:rPr>
          <w:sz w:val="24"/>
          <w:szCs w:val="24"/>
          <w:lang w:val="en-ID"/>
        </w:rPr>
        <w:t>. Stigma masyarakat terkait sampah adalah semua sampah itu menjijikkan, kotor, dan lain-lain sehingga harus dibakar atau dibuang sebagaimana mestinya (Mulasari, 2012).</w:t>
      </w:r>
      <w:r w:rsidR="00781DB0" w:rsidRPr="00D173F3">
        <w:rPr>
          <w:color w:val="000000"/>
          <w:sz w:val="24"/>
          <w:szCs w:val="24"/>
        </w:rPr>
        <w:t xml:space="preserve"> Bertambahnya sampah sejalan dengan perkembangan pembangunan fisik, dan </w:t>
      </w:r>
      <w:r w:rsidR="00781DB0" w:rsidRPr="00D173F3">
        <w:rPr>
          <w:color w:val="000000"/>
          <w:sz w:val="24"/>
          <w:szCs w:val="24"/>
        </w:rPr>
        <w:t>pertambahan pening</w:t>
      </w:r>
      <w:r w:rsidR="00781DB0" w:rsidRPr="00D173F3">
        <w:rPr>
          <w:color w:val="000000"/>
          <w:sz w:val="24"/>
          <w:szCs w:val="24"/>
        </w:rPr>
        <w:softHyphen/>
        <w:t>katan sarana dan prasarana yang memadai</w:t>
      </w:r>
      <w:r w:rsidR="00371E21">
        <w:rPr>
          <w:color w:val="000000"/>
          <w:sz w:val="24"/>
          <w:szCs w:val="24"/>
        </w:rPr>
        <w:t>”</w:t>
      </w:r>
      <w:r w:rsidR="00371E21">
        <w:rPr>
          <w:color w:val="000000"/>
          <w:sz w:val="24"/>
          <w:szCs w:val="24"/>
        </w:rPr>
        <w:fldChar w:fldCharType="begin" w:fldLock="1"/>
      </w:r>
      <w:r w:rsidR="00CA418F">
        <w:rPr>
          <w:color w:val="000000"/>
          <w:sz w:val="24"/>
          <w:szCs w:val="24"/>
        </w:rPr>
        <w:instrText>ADDIN CSL_CITATION {"citationItems":[{"id":"ITEM-1","itemData":{"ISSN":"2442-6725","abstract":"Obesitas sentral/abdominal dapat diketahui melalui indikator rasio lingkar pinggang dan panggul (RLPP). Obesitas sentral sangat erat hubungannya dengan terjadinya sindroma metabolik yang salah satu tandanya adalah peningkatan kolesterol darah total. Masalah Penelitian adalah bagaimana hubungan obesitas sentral dengan kadar kolesterol darah total pada wanita usia 45 - 54 tahun. Tujuan penelitian untuk mengetahui hubungan obesitas sentral dengan kadar kolesterol darah total pada wanita usia 45 - 54 tahun. Metode penelitian explanatory research dengan pendekatan cross sectional. Populasi dalam penelitian ini adalah 276 wanita di Kelurahan Plalangan Kecamatan Gunungpati Kota Semarang. Teknik pengambilan sampel menggunakan stratifi ed random sampling, dengan jumlah sampel 81. Teknik analisis data yang digunakan adalah uji Chi-Square dengan α= 0,05. Hasil penelitian menunjukkan bahwa 61,7% sampel mengalami obesitas sentral dan 16% sampel mempunyai kadar kolesteol darah total termasuk hiperkolesterolemia. Hasil analisis data menunjukkan ada hubungan antara obesitas sentral dengan kadar kolesterol darah total (p=0,001). Simpulan penelitian, ada hubungan antara obesitas sentral dengan kadar kolesterol darah total.","author":[{"dropping-particle":"","family":"Surahma","given":"","non-dropping-particle":"","parse-names":false,"suffix":""},{"dropping-particle":"","family":"Mulasari","given":"Asti","non-dropping-particle":"","parse-names":false,"suffix":""},{"dropping-particle":"","family":"Sulistyawati","given":"","non-dropping-particle":"","parse-names":false,"suffix":""}],"container-title":"Obesitas Sentral Dan Kadar Kolesterol Darah Total","id":"ITEM-1","issue":"1","issued":{"date-parts":[["2015"]]},"page":"87-95","title":"KEBERADAAN TPS LEGAL DAN TPS ILEGAL DI KECAMATAN GODEAN KABUPATEN SLEMAN","type":"article-journal","volume":"11"},"uris":["http://www.mendeley.com/documents/?uuid=cd8470bb-695f-4db5-9f9e-f4d995d6a2a4"]}],"mendeley":{"formattedCitation":"(Surahma et al., 2015)","plainTextFormattedCitation":"(Surahma et al., 2015)","previouslyFormattedCitation":"(Surahma et al., 2015)"},"properties":{"noteIndex":0},"schema":"https://github.com/citation-style-language/schema/raw/master/csl-citation.json"}</w:instrText>
      </w:r>
      <w:r w:rsidR="00371E21">
        <w:rPr>
          <w:color w:val="000000"/>
          <w:sz w:val="24"/>
          <w:szCs w:val="24"/>
        </w:rPr>
        <w:fldChar w:fldCharType="separate"/>
      </w:r>
      <w:r w:rsidR="00371E21" w:rsidRPr="00371E21">
        <w:rPr>
          <w:noProof/>
          <w:color w:val="000000"/>
          <w:sz w:val="24"/>
          <w:szCs w:val="24"/>
        </w:rPr>
        <w:t>(Surahma et al., 2015)</w:t>
      </w:r>
      <w:r w:rsidR="00371E21">
        <w:rPr>
          <w:color w:val="000000"/>
          <w:sz w:val="24"/>
          <w:szCs w:val="24"/>
        </w:rPr>
        <w:fldChar w:fldCharType="end"/>
      </w:r>
      <w:r w:rsidR="00781DB0" w:rsidRPr="00D173F3">
        <w:rPr>
          <w:color w:val="000000"/>
          <w:sz w:val="24"/>
          <w:szCs w:val="24"/>
        </w:rPr>
        <w:t>. Aki</w:t>
      </w:r>
      <w:r w:rsidR="00781DB0" w:rsidRPr="00D173F3">
        <w:rPr>
          <w:color w:val="000000"/>
          <w:sz w:val="24"/>
          <w:szCs w:val="24"/>
        </w:rPr>
        <w:softHyphen/>
        <w:t>bat</w:t>
      </w:r>
      <w:r w:rsidR="00371E21">
        <w:rPr>
          <w:color w:val="000000"/>
          <w:sz w:val="24"/>
          <w:szCs w:val="24"/>
        </w:rPr>
        <w:t xml:space="preserve"> p</w:t>
      </w:r>
      <w:r w:rsidR="00371E21" w:rsidRPr="00D173F3">
        <w:rPr>
          <w:color w:val="000000"/>
          <w:sz w:val="24"/>
          <w:szCs w:val="24"/>
        </w:rPr>
        <w:t>e</w:t>
      </w:r>
      <w:r w:rsidR="00371E21">
        <w:rPr>
          <w:color w:val="000000"/>
          <w:sz w:val="24"/>
          <w:szCs w:val="24"/>
        </w:rPr>
        <w:t>mbangunan sarana dan prasarana</w:t>
      </w:r>
      <w:r w:rsidR="003A466A">
        <w:rPr>
          <w:color w:val="000000"/>
          <w:sz w:val="24"/>
          <w:szCs w:val="24"/>
        </w:rPr>
        <w:t xml:space="preserve"> yang padat timbul</w:t>
      </w:r>
      <w:r w:rsidR="00781DB0" w:rsidRPr="00D173F3">
        <w:rPr>
          <w:color w:val="000000"/>
          <w:sz w:val="24"/>
          <w:szCs w:val="24"/>
        </w:rPr>
        <w:t xml:space="preserve"> pencemaran lingkungan, </w:t>
      </w:r>
      <w:r w:rsidR="003A466A">
        <w:rPr>
          <w:color w:val="000000"/>
          <w:sz w:val="24"/>
          <w:szCs w:val="24"/>
        </w:rPr>
        <w:t>dari sampah-sampah t</w:t>
      </w:r>
      <w:r w:rsidR="003A466A" w:rsidRPr="00D173F3">
        <w:rPr>
          <w:color w:val="000000"/>
          <w:sz w:val="24"/>
          <w:szCs w:val="24"/>
        </w:rPr>
        <w:t>e</w:t>
      </w:r>
      <w:r w:rsidR="003A466A">
        <w:rPr>
          <w:color w:val="000000"/>
          <w:sz w:val="24"/>
          <w:szCs w:val="24"/>
        </w:rPr>
        <w:t>rs</w:t>
      </w:r>
      <w:r w:rsidR="003A466A" w:rsidRPr="00D173F3">
        <w:rPr>
          <w:color w:val="000000"/>
          <w:sz w:val="24"/>
          <w:szCs w:val="24"/>
        </w:rPr>
        <w:t>e</w:t>
      </w:r>
      <w:r w:rsidR="003A466A">
        <w:rPr>
          <w:color w:val="000000"/>
          <w:sz w:val="24"/>
          <w:szCs w:val="24"/>
        </w:rPr>
        <w:t xml:space="preserve">but dapat </w:t>
      </w:r>
      <w:r w:rsidR="00781DB0" w:rsidRPr="00D173F3">
        <w:rPr>
          <w:color w:val="000000"/>
          <w:sz w:val="24"/>
          <w:szCs w:val="24"/>
        </w:rPr>
        <w:t>menular</w:t>
      </w:r>
      <w:r w:rsidR="003A466A">
        <w:rPr>
          <w:color w:val="000000"/>
          <w:sz w:val="24"/>
          <w:szCs w:val="24"/>
        </w:rPr>
        <w:t>kan p</w:t>
      </w:r>
      <w:r w:rsidR="003A466A" w:rsidRPr="00D173F3">
        <w:rPr>
          <w:color w:val="000000"/>
          <w:sz w:val="24"/>
          <w:szCs w:val="24"/>
        </w:rPr>
        <w:t>e</w:t>
      </w:r>
      <w:r w:rsidR="003A466A">
        <w:rPr>
          <w:color w:val="000000"/>
          <w:sz w:val="24"/>
          <w:szCs w:val="24"/>
        </w:rPr>
        <w:t>nyakit</w:t>
      </w:r>
      <w:r w:rsidR="00781DB0" w:rsidRPr="00D173F3">
        <w:rPr>
          <w:color w:val="000000"/>
          <w:sz w:val="24"/>
          <w:szCs w:val="24"/>
        </w:rPr>
        <w:t xml:space="preserve"> (Sudiran, 2005). </w:t>
      </w:r>
      <w:r w:rsidR="00781DB0" w:rsidRPr="00D173F3">
        <w:rPr>
          <w:sz w:val="24"/>
          <w:szCs w:val="24"/>
        </w:rPr>
        <w:t>Sampah sisa hasil usaha atau kegiatan manusia yang berwujud padat baik berupa zat organik maupun anorganik yang bersifat dapat terurai maupun tidak terurai dan dianggap sudah tidak berguna lagi sehingga dibuang ke lingkungan atau s</w:t>
      </w:r>
      <w:r w:rsidR="00781DB0" w:rsidRPr="00D173F3">
        <w:rPr>
          <w:sz w:val="24"/>
          <w:szCs w:val="24"/>
          <w:lang w:val="en-ID"/>
        </w:rPr>
        <w:t>embarangan tempat,</w:t>
      </w:r>
      <w:r w:rsidR="00781DB0" w:rsidRPr="00D173F3">
        <w:rPr>
          <w:sz w:val="24"/>
          <w:szCs w:val="24"/>
        </w:rPr>
        <w:t xml:space="preserve"> s</w:t>
      </w:r>
      <w:r w:rsidR="00781DB0" w:rsidRPr="00D173F3">
        <w:rPr>
          <w:sz w:val="24"/>
          <w:szCs w:val="24"/>
          <w:lang w:val="en-ID"/>
        </w:rPr>
        <w:t xml:space="preserve">ehingga </w:t>
      </w:r>
      <w:proofErr w:type="gramStart"/>
      <w:r w:rsidR="00781DB0" w:rsidRPr="00D173F3">
        <w:rPr>
          <w:sz w:val="24"/>
          <w:szCs w:val="24"/>
          <w:lang w:val="en-ID"/>
        </w:rPr>
        <w:t>m</w:t>
      </w:r>
      <w:r w:rsidR="00781DB0" w:rsidRPr="00D173F3">
        <w:rPr>
          <w:sz w:val="24"/>
          <w:szCs w:val="24"/>
        </w:rPr>
        <w:t>enyebabkan  terjadinya</w:t>
      </w:r>
      <w:proofErr w:type="gramEnd"/>
      <w:r w:rsidR="00781DB0" w:rsidRPr="00D173F3">
        <w:rPr>
          <w:sz w:val="24"/>
          <w:szCs w:val="24"/>
        </w:rPr>
        <w:t xml:space="preserve"> pencemaran kerusakan lingkungan. Pengelolaan sampah selama ini dilakukan secara konvensional yaitu pengumpulan, pengangkutan dan pembu</w:t>
      </w:r>
      <w:r w:rsidR="006B6B74">
        <w:rPr>
          <w:sz w:val="24"/>
          <w:szCs w:val="24"/>
        </w:rPr>
        <w:t>a</w:t>
      </w:r>
      <w:r w:rsidR="00781DB0" w:rsidRPr="00D173F3">
        <w:rPr>
          <w:sz w:val="24"/>
          <w:szCs w:val="24"/>
        </w:rPr>
        <w:t>ngan akhir k</w:t>
      </w:r>
      <w:r w:rsidR="00781DB0" w:rsidRPr="00D173F3">
        <w:rPr>
          <w:sz w:val="24"/>
          <w:szCs w:val="24"/>
          <w:lang w:val="en-ID"/>
        </w:rPr>
        <w:t xml:space="preserve">e </w:t>
      </w:r>
      <w:r w:rsidR="00781DB0" w:rsidRPr="00D173F3">
        <w:rPr>
          <w:sz w:val="24"/>
          <w:szCs w:val="24"/>
        </w:rPr>
        <w:t>Tempat Pembuangan Akhir (TPA) masih b</w:t>
      </w:r>
      <w:r w:rsidR="00781DB0" w:rsidRPr="00D173F3">
        <w:rPr>
          <w:color w:val="222222"/>
          <w:sz w:val="24"/>
          <w:szCs w:val="24"/>
        </w:rPr>
        <w:t>elum dilakukan dengan baik</w:t>
      </w:r>
      <w:r w:rsidR="00781DB0" w:rsidRPr="00D173F3">
        <w:rPr>
          <w:sz w:val="24"/>
          <w:szCs w:val="24"/>
        </w:rPr>
        <w:t>. Pada instansi p</w:t>
      </w:r>
      <w:r w:rsidR="00781DB0" w:rsidRPr="00D173F3">
        <w:rPr>
          <w:sz w:val="24"/>
          <w:szCs w:val="24"/>
          <w:lang w:val="en-ID"/>
        </w:rPr>
        <w:t>emerintahan salah satunya instansi Pendidikan Sekolah Dasar Negeri 06 pulai</w:t>
      </w:r>
      <w:r w:rsidR="003A466A">
        <w:rPr>
          <w:sz w:val="24"/>
          <w:szCs w:val="24"/>
          <w:lang w:val="en-ID"/>
        </w:rPr>
        <w:t xml:space="preserve"> Anak Air</w:t>
      </w:r>
      <w:r w:rsidR="00781DB0" w:rsidRPr="00D173F3">
        <w:rPr>
          <w:sz w:val="24"/>
          <w:szCs w:val="24"/>
          <w:lang w:val="en-ID"/>
        </w:rPr>
        <w:t xml:space="preserve"> masih terlihat siswa membuang sampah sembarangan dan sampah </w:t>
      </w:r>
      <w:r w:rsidR="006B6B74">
        <w:rPr>
          <w:sz w:val="24"/>
          <w:szCs w:val="24"/>
          <w:lang w:val="en-ID"/>
        </w:rPr>
        <w:t>ada</w:t>
      </w:r>
      <w:r w:rsidR="00781DB0" w:rsidRPr="00D173F3">
        <w:rPr>
          <w:sz w:val="24"/>
          <w:szCs w:val="24"/>
          <w:lang w:val="en-ID"/>
        </w:rPr>
        <w:t xml:space="preserve"> dimana-mana sekitar ligkungan sekolah, karena</w:t>
      </w:r>
      <w:r w:rsidR="00781DB0" w:rsidRPr="00D173F3">
        <w:rPr>
          <w:color w:val="000000"/>
          <w:sz w:val="24"/>
          <w:szCs w:val="24"/>
        </w:rPr>
        <w:t xml:space="preserve"> kurangnya kesadaran siswa sekolah untuk m</w:t>
      </w:r>
      <w:r w:rsidR="00781DB0" w:rsidRPr="00D173F3">
        <w:rPr>
          <w:sz w:val="24"/>
          <w:szCs w:val="24"/>
          <w:lang w:val="en-ID"/>
        </w:rPr>
        <w:t>embuang sampah pada tempatnya</w:t>
      </w:r>
      <w:r w:rsidR="00781DB0" w:rsidRPr="00D173F3">
        <w:rPr>
          <w:color w:val="000000"/>
          <w:sz w:val="24"/>
          <w:szCs w:val="24"/>
        </w:rPr>
        <w:t>. Dan siswa tidak m</w:t>
      </w:r>
      <w:r w:rsidR="00781DB0" w:rsidRPr="00D173F3">
        <w:rPr>
          <w:sz w:val="24"/>
          <w:szCs w:val="24"/>
          <w:lang w:val="en-ID"/>
        </w:rPr>
        <w:t>engetahui cara memilah sampah, yaitu sampah organik dan an organik serta tidak mengetahui sampah yang bisa menghasilkan uang. Sehingga pihak sekolah b</w:t>
      </w:r>
      <w:r w:rsidR="00781DB0" w:rsidRPr="00D173F3">
        <w:rPr>
          <w:color w:val="222222"/>
          <w:sz w:val="24"/>
          <w:szCs w:val="24"/>
        </w:rPr>
        <w:t xml:space="preserve">erupaya </w:t>
      </w:r>
      <w:r w:rsidR="00781DB0" w:rsidRPr="00D173F3">
        <w:rPr>
          <w:sz w:val="24"/>
          <w:szCs w:val="24"/>
          <w:lang w:val="en-ID"/>
        </w:rPr>
        <w:t xml:space="preserve">membangun bank sampah dan menggerakan siswa dalam menjaga kebersihan lingkungan dengan cara mesosialisasikan cara memilah sampah organik dan anorganik serta menggerakan sistem Tabungan </w:t>
      </w:r>
      <w:r w:rsidR="00781DB0" w:rsidRPr="00D173F3">
        <w:rPr>
          <w:color w:val="000000"/>
          <w:sz w:val="24"/>
          <w:szCs w:val="24"/>
        </w:rPr>
        <w:t>Bank Sampah. Tujuan k</w:t>
      </w:r>
      <w:r w:rsidR="00781DB0" w:rsidRPr="00D173F3">
        <w:rPr>
          <w:color w:val="222222"/>
          <w:sz w:val="24"/>
          <w:szCs w:val="24"/>
        </w:rPr>
        <w:t>egiatan d</w:t>
      </w:r>
      <w:r w:rsidR="003A466A">
        <w:rPr>
          <w:color w:val="222222"/>
          <w:sz w:val="24"/>
          <w:szCs w:val="24"/>
        </w:rPr>
        <w:t>ilakukan</w:t>
      </w:r>
      <w:r w:rsidR="00781DB0" w:rsidRPr="00D173F3">
        <w:rPr>
          <w:color w:val="222222"/>
          <w:sz w:val="24"/>
          <w:szCs w:val="24"/>
        </w:rPr>
        <w:t xml:space="preserve"> </w:t>
      </w:r>
      <w:r w:rsidR="003A466A">
        <w:rPr>
          <w:color w:val="222222"/>
          <w:sz w:val="24"/>
          <w:szCs w:val="24"/>
        </w:rPr>
        <w:t>m</w:t>
      </w:r>
      <w:r w:rsidR="003A466A" w:rsidRPr="00D173F3">
        <w:rPr>
          <w:color w:val="000000"/>
          <w:sz w:val="24"/>
          <w:szCs w:val="24"/>
        </w:rPr>
        <w:t>e</w:t>
      </w:r>
      <w:r w:rsidR="003A466A">
        <w:rPr>
          <w:color w:val="000000"/>
          <w:sz w:val="24"/>
          <w:szCs w:val="24"/>
        </w:rPr>
        <w:t>nciptakan karakt</w:t>
      </w:r>
      <w:r w:rsidR="003A466A" w:rsidRPr="00D173F3">
        <w:rPr>
          <w:color w:val="000000"/>
          <w:sz w:val="24"/>
          <w:szCs w:val="24"/>
        </w:rPr>
        <w:t>e</w:t>
      </w:r>
      <w:r w:rsidR="003A466A">
        <w:rPr>
          <w:color w:val="000000"/>
          <w:sz w:val="24"/>
          <w:szCs w:val="24"/>
        </w:rPr>
        <w:t>r siswa p</w:t>
      </w:r>
      <w:r w:rsidR="003A466A" w:rsidRPr="00D173F3">
        <w:rPr>
          <w:color w:val="000000"/>
          <w:sz w:val="24"/>
          <w:szCs w:val="24"/>
        </w:rPr>
        <w:t>e</w:t>
      </w:r>
      <w:r w:rsidR="003A466A">
        <w:rPr>
          <w:color w:val="000000"/>
          <w:sz w:val="24"/>
          <w:szCs w:val="24"/>
        </w:rPr>
        <w:t>duli lingkungan d</w:t>
      </w:r>
      <w:r w:rsidR="003A466A" w:rsidRPr="00D173F3">
        <w:rPr>
          <w:color w:val="000000"/>
          <w:sz w:val="24"/>
          <w:szCs w:val="24"/>
        </w:rPr>
        <w:t>e</w:t>
      </w:r>
      <w:r w:rsidR="003A466A">
        <w:rPr>
          <w:color w:val="000000"/>
          <w:sz w:val="24"/>
          <w:szCs w:val="24"/>
        </w:rPr>
        <w:t>ngan m</w:t>
      </w:r>
      <w:r w:rsidR="00781DB0" w:rsidRPr="00D173F3">
        <w:rPr>
          <w:color w:val="222222"/>
          <w:sz w:val="24"/>
          <w:szCs w:val="24"/>
        </w:rPr>
        <w:t>embangun</w:t>
      </w:r>
      <w:r w:rsidR="003A466A">
        <w:rPr>
          <w:color w:val="222222"/>
          <w:sz w:val="24"/>
          <w:szCs w:val="24"/>
        </w:rPr>
        <w:t xml:space="preserve"> TPA</w:t>
      </w:r>
      <w:r w:rsidR="00781DB0" w:rsidRPr="00D173F3">
        <w:rPr>
          <w:color w:val="222222"/>
          <w:sz w:val="24"/>
          <w:szCs w:val="24"/>
        </w:rPr>
        <w:t xml:space="preserve"> </w:t>
      </w:r>
      <w:r w:rsidR="00781DB0" w:rsidRPr="00D173F3">
        <w:rPr>
          <w:color w:val="000000"/>
          <w:sz w:val="24"/>
          <w:szCs w:val="24"/>
        </w:rPr>
        <w:t>Bank sampah</w:t>
      </w:r>
      <w:r w:rsidR="003A466A">
        <w:rPr>
          <w:color w:val="000000"/>
          <w:sz w:val="24"/>
          <w:szCs w:val="24"/>
        </w:rPr>
        <w:t xml:space="preserve"> dis</w:t>
      </w:r>
      <w:r w:rsidR="003A466A" w:rsidRPr="00D173F3">
        <w:rPr>
          <w:color w:val="000000"/>
          <w:sz w:val="24"/>
          <w:szCs w:val="24"/>
        </w:rPr>
        <w:t>e</w:t>
      </w:r>
      <w:r w:rsidR="003A466A">
        <w:rPr>
          <w:color w:val="000000"/>
          <w:sz w:val="24"/>
          <w:szCs w:val="24"/>
        </w:rPr>
        <w:t>kolah agar m</w:t>
      </w:r>
      <w:r w:rsidR="003A466A" w:rsidRPr="00D173F3">
        <w:rPr>
          <w:color w:val="000000"/>
          <w:sz w:val="24"/>
          <w:szCs w:val="24"/>
        </w:rPr>
        <w:t>e</w:t>
      </w:r>
      <w:r w:rsidR="003A466A">
        <w:rPr>
          <w:color w:val="000000"/>
          <w:sz w:val="24"/>
          <w:szCs w:val="24"/>
        </w:rPr>
        <w:t xml:space="preserve">numbuhkan sifat </w:t>
      </w:r>
      <w:r w:rsidR="00781DB0" w:rsidRPr="00D173F3">
        <w:rPr>
          <w:i/>
          <w:iCs/>
          <w:color w:val="000000"/>
          <w:sz w:val="24"/>
          <w:szCs w:val="24"/>
        </w:rPr>
        <w:t xml:space="preserve">social engineering </w:t>
      </w:r>
      <w:r w:rsidR="00781DB0" w:rsidRPr="00D173F3">
        <w:rPr>
          <w:color w:val="000000"/>
          <w:sz w:val="24"/>
          <w:szCs w:val="24"/>
        </w:rPr>
        <w:t xml:space="preserve">yang </w:t>
      </w:r>
      <w:r w:rsidR="00781DB0" w:rsidRPr="00D173F3">
        <w:rPr>
          <w:color w:val="000000"/>
          <w:sz w:val="24"/>
          <w:szCs w:val="24"/>
        </w:rPr>
        <w:lastRenderedPageBreak/>
        <w:t>mengajarkan siswa untuk memilah sampah</w:t>
      </w:r>
      <w:r w:rsidR="006B6B74">
        <w:rPr>
          <w:color w:val="000000"/>
          <w:sz w:val="24"/>
          <w:szCs w:val="24"/>
        </w:rPr>
        <w:t>, m</w:t>
      </w:r>
      <w:r w:rsidR="006B6B74" w:rsidRPr="00D173F3">
        <w:rPr>
          <w:color w:val="000000"/>
          <w:sz w:val="24"/>
          <w:szCs w:val="24"/>
        </w:rPr>
        <w:t>e</w:t>
      </w:r>
      <w:r w:rsidR="006B6B74">
        <w:rPr>
          <w:color w:val="000000"/>
          <w:sz w:val="24"/>
          <w:szCs w:val="24"/>
        </w:rPr>
        <w:t>ng</w:t>
      </w:r>
      <w:r w:rsidR="006B6B74" w:rsidRPr="00D173F3">
        <w:rPr>
          <w:color w:val="000000"/>
          <w:sz w:val="24"/>
          <w:szCs w:val="24"/>
        </w:rPr>
        <w:t>e</w:t>
      </w:r>
      <w:r w:rsidR="006B6B74">
        <w:rPr>
          <w:color w:val="000000"/>
          <w:sz w:val="24"/>
          <w:szCs w:val="24"/>
        </w:rPr>
        <w:t>tahui nilai jual sampah</w:t>
      </w:r>
      <w:r w:rsidR="00781DB0" w:rsidRPr="00D173F3">
        <w:rPr>
          <w:color w:val="000000"/>
          <w:sz w:val="24"/>
          <w:szCs w:val="24"/>
        </w:rPr>
        <w:t xml:space="preserve"> serta menumbuhkan kesadaran siswa dalam </w:t>
      </w:r>
      <w:r w:rsidR="003A466A">
        <w:rPr>
          <w:color w:val="000000"/>
          <w:sz w:val="24"/>
          <w:szCs w:val="24"/>
        </w:rPr>
        <w:t>m</w:t>
      </w:r>
      <w:r w:rsidR="003A466A" w:rsidRPr="00D173F3">
        <w:rPr>
          <w:color w:val="000000"/>
          <w:sz w:val="24"/>
          <w:szCs w:val="24"/>
        </w:rPr>
        <w:t>e</w:t>
      </w:r>
      <w:r w:rsidR="003A466A">
        <w:rPr>
          <w:color w:val="000000"/>
          <w:sz w:val="24"/>
          <w:szCs w:val="24"/>
        </w:rPr>
        <w:t>njaga lingkungan s</w:t>
      </w:r>
      <w:r w:rsidR="003A466A" w:rsidRPr="00D173F3">
        <w:rPr>
          <w:color w:val="000000"/>
          <w:sz w:val="24"/>
          <w:szCs w:val="24"/>
        </w:rPr>
        <w:t>e</w:t>
      </w:r>
      <w:r w:rsidR="003A466A">
        <w:rPr>
          <w:color w:val="000000"/>
          <w:sz w:val="24"/>
          <w:szCs w:val="24"/>
        </w:rPr>
        <w:t>kolah agar b</w:t>
      </w:r>
      <w:r w:rsidR="003A466A" w:rsidRPr="00D173F3">
        <w:rPr>
          <w:color w:val="000000"/>
          <w:sz w:val="24"/>
          <w:szCs w:val="24"/>
        </w:rPr>
        <w:t>e</w:t>
      </w:r>
      <w:r w:rsidR="003A466A">
        <w:rPr>
          <w:color w:val="000000"/>
          <w:sz w:val="24"/>
          <w:szCs w:val="24"/>
        </w:rPr>
        <w:t>rsih,</w:t>
      </w:r>
      <w:r w:rsidR="00781DB0" w:rsidRPr="00D173F3">
        <w:rPr>
          <w:color w:val="000000"/>
          <w:sz w:val="24"/>
          <w:szCs w:val="24"/>
        </w:rPr>
        <w:t xml:space="preserve"> Pembangunan Bank Sampah sekolah menjadi titik awal membina kesadaran siswa untuk memulai memilah, mendaur-ulang, dan memanfaatkan sampah, karena sampah mempunyai nilai jual yang cukup baik, sehingga</w:t>
      </w:r>
      <w:r w:rsidR="00C9601F">
        <w:rPr>
          <w:color w:val="000000"/>
          <w:sz w:val="24"/>
          <w:szCs w:val="24"/>
        </w:rPr>
        <w:t xml:space="preserve"> sampah dapat dik</w:t>
      </w:r>
      <w:r w:rsidR="00C9601F" w:rsidRPr="00D173F3">
        <w:rPr>
          <w:color w:val="000000"/>
          <w:sz w:val="24"/>
          <w:szCs w:val="24"/>
        </w:rPr>
        <w:t>e</w:t>
      </w:r>
      <w:r w:rsidR="00C9601F">
        <w:rPr>
          <w:color w:val="000000"/>
          <w:sz w:val="24"/>
          <w:szCs w:val="24"/>
        </w:rPr>
        <w:t>lola d</w:t>
      </w:r>
      <w:r w:rsidR="00C9601F" w:rsidRPr="00D173F3">
        <w:rPr>
          <w:color w:val="000000"/>
          <w:sz w:val="24"/>
          <w:szCs w:val="24"/>
        </w:rPr>
        <w:t>e</w:t>
      </w:r>
      <w:r w:rsidR="00C9601F">
        <w:rPr>
          <w:color w:val="000000"/>
          <w:sz w:val="24"/>
          <w:szCs w:val="24"/>
        </w:rPr>
        <w:t>ngan baik.</w:t>
      </w:r>
      <w:r w:rsidR="00781DB0" w:rsidRPr="00D173F3">
        <w:rPr>
          <w:color w:val="000000"/>
          <w:sz w:val="24"/>
          <w:szCs w:val="24"/>
        </w:rPr>
        <w:t xml:space="preserve"> pengelolaan sampah di </w:t>
      </w:r>
      <w:r w:rsidR="00781DB0" w:rsidRPr="00D173F3">
        <w:rPr>
          <w:sz w:val="24"/>
          <w:szCs w:val="24"/>
          <w:lang w:val="en-ID"/>
        </w:rPr>
        <w:t>sekolah</w:t>
      </w:r>
      <w:r w:rsidR="003A466A">
        <w:rPr>
          <w:sz w:val="24"/>
          <w:szCs w:val="24"/>
          <w:lang w:val="en-ID"/>
        </w:rPr>
        <w:t xml:space="preserve"> dapat </w:t>
      </w:r>
      <w:proofErr w:type="gramStart"/>
      <w:r w:rsidR="003A466A">
        <w:rPr>
          <w:sz w:val="24"/>
          <w:szCs w:val="24"/>
          <w:lang w:val="en-ID"/>
        </w:rPr>
        <w:t>dibudayakan</w:t>
      </w:r>
      <w:r w:rsidR="00781DB0" w:rsidRPr="00D173F3">
        <w:rPr>
          <w:color w:val="000000"/>
          <w:sz w:val="24"/>
          <w:szCs w:val="24"/>
        </w:rPr>
        <w:t>.</w:t>
      </w:r>
      <w:r w:rsidR="00C9601F">
        <w:rPr>
          <w:color w:val="000000"/>
          <w:sz w:val="24"/>
          <w:szCs w:val="24"/>
        </w:rPr>
        <w:t>S</w:t>
      </w:r>
      <w:r w:rsidR="00C9601F" w:rsidRPr="00D173F3">
        <w:rPr>
          <w:color w:val="000000"/>
          <w:sz w:val="24"/>
          <w:szCs w:val="24"/>
        </w:rPr>
        <w:t>e</w:t>
      </w:r>
      <w:r w:rsidR="00C9601F">
        <w:rPr>
          <w:color w:val="000000"/>
          <w:sz w:val="24"/>
          <w:szCs w:val="24"/>
        </w:rPr>
        <w:t>kolah</w:t>
      </w:r>
      <w:proofErr w:type="gramEnd"/>
      <w:r w:rsidR="00C9601F">
        <w:rPr>
          <w:color w:val="000000"/>
          <w:sz w:val="24"/>
          <w:szCs w:val="24"/>
        </w:rPr>
        <w:t xml:space="preserve"> SD N 06 Pulai m</w:t>
      </w:r>
      <w:r w:rsidR="00C9601F" w:rsidRPr="00D173F3">
        <w:rPr>
          <w:color w:val="000000"/>
          <w:sz w:val="24"/>
          <w:szCs w:val="24"/>
        </w:rPr>
        <w:t>e</w:t>
      </w:r>
      <w:r w:rsidR="00C9601F">
        <w:rPr>
          <w:color w:val="000000"/>
          <w:sz w:val="24"/>
          <w:szCs w:val="24"/>
        </w:rPr>
        <w:t>rupakan I</w:t>
      </w:r>
      <w:r w:rsidR="00781DB0" w:rsidRPr="00D173F3">
        <w:rPr>
          <w:sz w:val="24"/>
          <w:szCs w:val="24"/>
        </w:rPr>
        <w:t>nstansi p</w:t>
      </w:r>
      <w:r w:rsidR="00781DB0" w:rsidRPr="00D173F3">
        <w:rPr>
          <w:sz w:val="24"/>
          <w:szCs w:val="24"/>
          <w:lang w:val="en-ID"/>
        </w:rPr>
        <w:t>endidikan</w:t>
      </w:r>
      <w:r w:rsidR="00781DB0" w:rsidRPr="00D173F3">
        <w:rPr>
          <w:sz w:val="24"/>
          <w:szCs w:val="24"/>
        </w:rPr>
        <w:t xml:space="preserve"> yang telah menerapkan kegiatan pengelolaan tabungan bank sampah dan t</w:t>
      </w:r>
      <w:r w:rsidR="00781DB0" w:rsidRPr="00D173F3">
        <w:rPr>
          <w:sz w:val="24"/>
          <w:szCs w:val="24"/>
          <w:lang w:val="en-ID"/>
        </w:rPr>
        <w:t>elah</w:t>
      </w:r>
      <w:r w:rsidR="00781DB0" w:rsidRPr="00D173F3">
        <w:rPr>
          <w:sz w:val="24"/>
          <w:szCs w:val="24"/>
        </w:rPr>
        <w:t xml:space="preserve"> mendapatkan penghargaan sekolah adiwiyata mandiri se-sumatra barat</w:t>
      </w:r>
      <w:r w:rsidR="00C9601F">
        <w:rPr>
          <w:sz w:val="24"/>
          <w:szCs w:val="24"/>
        </w:rPr>
        <w:t xml:space="preserve">. Dari </w:t>
      </w:r>
      <w:r w:rsidR="00781DB0" w:rsidRPr="00D173F3">
        <w:rPr>
          <w:sz w:val="24"/>
          <w:szCs w:val="24"/>
        </w:rPr>
        <w:t xml:space="preserve">hasil </w:t>
      </w:r>
      <w:r w:rsidR="00781DB0" w:rsidRPr="00D173F3">
        <w:rPr>
          <w:sz w:val="24"/>
          <w:szCs w:val="24"/>
          <w:lang w:val="en-ID"/>
        </w:rPr>
        <w:t xml:space="preserve">survey dilapangan Tabungan </w:t>
      </w:r>
      <w:r w:rsidR="00781DB0" w:rsidRPr="00D173F3">
        <w:rPr>
          <w:color w:val="000000"/>
          <w:sz w:val="24"/>
          <w:szCs w:val="24"/>
        </w:rPr>
        <w:t>Bank Sampah dik</w:t>
      </w:r>
      <w:r w:rsidR="00781DB0" w:rsidRPr="00D173F3">
        <w:rPr>
          <w:sz w:val="24"/>
          <w:szCs w:val="24"/>
          <w:lang w:val="en-ID"/>
        </w:rPr>
        <w:t>elola oleh pihak sekolah pada bagian guru BK (Bimbingan Konseling)</w:t>
      </w:r>
      <w:r w:rsidR="00781DB0" w:rsidRPr="00D173F3">
        <w:rPr>
          <w:color w:val="000000"/>
          <w:sz w:val="24"/>
          <w:szCs w:val="24"/>
        </w:rPr>
        <w:t xml:space="preserve"> yan</w:t>
      </w:r>
      <w:r w:rsidR="00C9601F">
        <w:rPr>
          <w:color w:val="000000"/>
          <w:sz w:val="24"/>
          <w:szCs w:val="24"/>
        </w:rPr>
        <w:t xml:space="preserve">g </w:t>
      </w:r>
      <w:proofErr w:type="gramStart"/>
      <w:r w:rsidR="00C9601F">
        <w:rPr>
          <w:color w:val="000000"/>
          <w:sz w:val="24"/>
          <w:szCs w:val="24"/>
        </w:rPr>
        <w:t xml:space="preserve">mana </w:t>
      </w:r>
      <w:r w:rsidR="00781DB0" w:rsidRPr="00D173F3">
        <w:rPr>
          <w:color w:val="000000"/>
          <w:sz w:val="24"/>
          <w:szCs w:val="24"/>
        </w:rPr>
        <w:t xml:space="preserve"> </w:t>
      </w:r>
      <w:r w:rsidR="00C9601F">
        <w:rPr>
          <w:color w:val="000000"/>
          <w:sz w:val="24"/>
          <w:szCs w:val="24"/>
        </w:rPr>
        <w:t>dari</w:t>
      </w:r>
      <w:proofErr w:type="gramEnd"/>
      <w:r w:rsidR="00C9601F">
        <w:rPr>
          <w:color w:val="000000"/>
          <w:sz w:val="24"/>
          <w:szCs w:val="24"/>
        </w:rPr>
        <w:t xml:space="preserve"> hasil p</w:t>
      </w:r>
      <w:r w:rsidR="00781DB0" w:rsidRPr="00D173F3">
        <w:rPr>
          <w:sz w:val="24"/>
          <w:szCs w:val="24"/>
          <w:lang w:val="en-ID"/>
        </w:rPr>
        <w:t xml:space="preserve">engumpulan barang-barang bekas atau sampah yang bisa di daur ulang kembali, </w:t>
      </w:r>
      <w:r w:rsidR="00781DB0" w:rsidRPr="00D173F3">
        <w:rPr>
          <w:color w:val="000000"/>
          <w:sz w:val="24"/>
          <w:szCs w:val="24"/>
        </w:rPr>
        <w:t xml:space="preserve">pihak sekolah </w:t>
      </w:r>
      <w:r w:rsidR="00C9601F">
        <w:rPr>
          <w:color w:val="000000"/>
          <w:sz w:val="24"/>
          <w:szCs w:val="24"/>
        </w:rPr>
        <w:t>masih m</w:t>
      </w:r>
      <w:r w:rsidR="00C9601F" w:rsidRPr="00D173F3">
        <w:rPr>
          <w:color w:val="000000"/>
          <w:sz w:val="24"/>
          <w:szCs w:val="24"/>
        </w:rPr>
        <w:t>e</w:t>
      </w:r>
      <w:r w:rsidR="00C9601F">
        <w:rPr>
          <w:color w:val="000000"/>
          <w:sz w:val="24"/>
          <w:szCs w:val="24"/>
        </w:rPr>
        <w:t>lakukan p</w:t>
      </w:r>
      <w:r w:rsidR="00C9601F" w:rsidRPr="00D173F3">
        <w:rPr>
          <w:color w:val="000000"/>
          <w:sz w:val="24"/>
          <w:szCs w:val="24"/>
        </w:rPr>
        <w:t>e</w:t>
      </w:r>
      <w:r w:rsidR="00C9601F">
        <w:rPr>
          <w:color w:val="000000"/>
          <w:sz w:val="24"/>
          <w:szCs w:val="24"/>
        </w:rPr>
        <w:t>ncatatan s</w:t>
      </w:r>
      <w:r w:rsidR="00C9601F" w:rsidRPr="00D173F3">
        <w:rPr>
          <w:color w:val="000000"/>
          <w:sz w:val="24"/>
          <w:szCs w:val="24"/>
        </w:rPr>
        <w:t>e</w:t>
      </w:r>
      <w:r w:rsidR="00C9601F">
        <w:rPr>
          <w:color w:val="000000"/>
          <w:sz w:val="24"/>
          <w:szCs w:val="24"/>
        </w:rPr>
        <w:t>cara manual</w:t>
      </w:r>
      <w:r w:rsidR="00CF11F6">
        <w:rPr>
          <w:color w:val="000000"/>
          <w:sz w:val="24"/>
          <w:szCs w:val="24"/>
        </w:rPr>
        <w:t>,</w:t>
      </w:r>
      <w:r w:rsidR="00781DB0" w:rsidRPr="00D173F3">
        <w:rPr>
          <w:color w:val="000000"/>
          <w:sz w:val="24"/>
          <w:szCs w:val="24"/>
        </w:rPr>
        <w:t xml:space="preserve"> ditulis pada buku </w:t>
      </w:r>
      <w:r w:rsidR="00CF11F6">
        <w:rPr>
          <w:color w:val="000000"/>
          <w:sz w:val="24"/>
          <w:szCs w:val="24"/>
        </w:rPr>
        <w:t xml:space="preserve">catatan </w:t>
      </w:r>
      <w:r w:rsidR="00781DB0" w:rsidRPr="00D173F3">
        <w:rPr>
          <w:color w:val="000000"/>
          <w:sz w:val="24"/>
          <w:szCs w:val="24"/>
        </w:rPr>
        <w:t xml:space="preserve">besar atau buku agenda. Hal tersebut petugas harus mencatat setiap kali terjadi transaksi, seperti pendaftaran siswa, </w:t>
      </w:r>
      <w:r w:rsidR="00CF11F6">
        <w:rPr>
          <w:color w:val="000000"/>
          <w:sz w:val="24"/>
          <w:szCs w:val="24"/>
        </w:rPr>
        <w:t>m</w:t>
      </w:r>
      <w:r w:rsidR="00CF11F6" w:rsidRPr="00D173F3">
        <w:rPr>
          <w:color w:val="000000"/>
          <w:sz w:val="24"/>
          <w:szCs w:val="24"/>
        </w:rPr>
        <w:t>e</w:t>
      </w:r>
      <w:r w:rsidR="00CF11F6">
        <w:rPr>
          <w:color w:val="000000"/>
          <w:sz w:val="24"/>
          <w:szCs w:val="24"/>
        </w:rPr>
        <w:t>ncata jumlah b</w:t>
      </w:r>
      <w:r w:rsidR="00CF11F6" w:rsidRPr="00D173F3">
        <w:rPr>
          <w:color w:val="000000"/>
          <w:sz w:val="24"/>
          <w:szCs w:val="24"/>
        </w:rPr>
        <w:t>e</w:t>
      </w:r>
      <w:r w:rsidR="00CF11F6">
        <w:rPr>
          <w:color w:val="000000"/>
          <w:sz w:val="24"/>
          <w:szCs w:val="24"/>
        </w:rPr>
        <w:t>rat sampah, b</w:t>
      </w:r>
      <w:r w:rsidR="00CF11F6" w:rsidRPr="00D173F3">
        <w:rPr>
          <w:color w:val="000000"/>
          <w:sz w:val="24"/>
          <w:szCs w:val="24"/>
        </w:rPr>
        <w:t>e</w:t>
      </w:r>
      <w:r w:rsidR="00CF11F6">
        <w:rPr>
          <w:color w:val="000000"/>
          <w:sz w:val="24"/>
          <w:szCs w:val="24"/>
        </w:rPr>
        <w:t>rapa nilai jual yang di p</w:t>
      </w:r>
      <w:r w:rsidR="00CF11F6" w:rsidRPr="00D173F3">
        <w:rPr>
          <w:color w:val="000000"/>
          <w:sz w:val="24"/>
          <w:szCs w:val="24"/>
        </w:rPr>
        <w:t>e</w:t>
      </w:r>
      <w:r w:rsidR="00CF11F6">
        <w:rPr>
          <w:color w:val="000000"/>
          <w:sz w:val="24"/>
          <w:szCs w:val="24"/>
        </w:rPr>
        <w:t>rol</w:t>
      </w:r>
      <w:r w:rsidR="00CF11F6" w:rsidRPr="00D173F3">
        <w:rPr>
          <w:color w:val="000000"/>
          <w:sz w:val="24"/>
          <w:szCs w:val="24"/>
        </w:rPr>
        <w:t>e</w:t>
      </w:r>
      <w:r w:rsidR="00CF11F6">
        <w:rPr>
          <w:color w:val="000000"/>
          <w:sz w:val="24"/>
          <w:szCs w:val="24"/>
        </w:rPr>
        <w:t>h siswa.</w:t>
      </w:r>
      <w:r w:rsidR="00781DB0" w:rsidRPr="00D173F3">
        <w:rPr>
          <w:color w:val="000000"/>
          <w:sz w:val="24"/>
          <w:szCs w:val="24"/>
        </w:rPr>
        <w:t xml:space="preserve"> menyebabkan proses pencatatan data tidak efektif sehingga banyak data yang tidak tercatat secara maksimal</w:t>
      </w:r>
      <w:r w:rsidR="00CF11F6">
        <w:rPr>
          <w:color w:val="000000"/>
          <w:sz w:val="24"/>
          <w:szCs w:val="24"/>
        </w:rPr>
        <w:t>, adanya data yang tidak t</w:t>
      </w:r>
      <w:r w:rsidR="00CF11F6" w:rsidRPr="00D173F3">
        <w:rPr>
          <w:color w:val="000000"/>
          <w:sz w:val="24"/>
          <w:szCs w:val="24"/>
        </w:rPr>
        <w:t>e</w:t>
      </w:r>
      <w:r w:rsidR="00CF11F6">
        <w:rPr>
          <w:color w:val="000000"/>
          <w:sz w:val="24"/>
          <w:szCs w:val="24"/>
        </w:rPr>
        <w:t>rcatat dan adanya r</w:t>
      </w:r>
      <w:r w:rsidR="00CF11F6" w:rsidRPr="00D173F3">
        <w:rPr>
          <w:color w:val="000000"/>
          <w:sz w:val="24"/>
          <w:szCs w:val="24"/>
        </w:rPr>
        <w:t>e</w:t>
      </w:r>
      <w:r w:rsidR="00CF11F6">
        <w:rPr>
          <w:color w:val="000000"/>
          <w:sz w:val="24"/>
          <w:szCs w:val="24"/>
        </w:rPr>
        <w:t>dudansi data</w:t>
      </w:r>
      <w:r w:rsidR="00781DB0" w:rsidRPr="00D173F3">
        <w:rPr>
          <w:color w:val="000000"/>
          <w:sz w:val="24"/>
          <w:szCs w:val="24"/>
        </w:rPr>
        <w:t>. Dengan adanya p</w:t>
      </w:r>
      <w:r w:rsidR="00781DB0" w:rsidRPr="00D173F3">
        <w:rPr>
          <w:sz w:val="24"/>
          <w:szCs w:val="24"/>
          <w:lang w:val="en-ID"/>
        </w:rPr>
        <w:t>er</w:t>
      </w:r>
      <w:r w:rsidR="00781DB0" w:rsidRPr="00D173F3">
        <w:rPr>
          <w:color w:val="000000"/>
          <w:sz w:val="24"/>
          <w:szCs w:val="24"/>
        </w:rPr>
        <w:t>masalahan tersebut maka diperlukan suatu rancangan system</w:t>
      </w:r>
      <w:r w:rsidR="00CF11F6">
        <w:rPr>
          <w:sz w:val="24"/>
          <w:szCs w:val="24"/>
          <w:lang w:val="en-ID"/>
        </w:rPr>
        <w:t xml:space="preserve"> informasi </w:t>
      </w:r>
      <w:r w:rsidR="00781DB0" w:rsidRPr="00D173F3">
        <w:rPr>
          <w:color w:val="000000"/>
          <w:sz w:val="24"/>
          <w:szCs w:val="24"/>
        </w:rPr>
        <w:t xml:space="preserve">aplikasi secara terkomputerisasi berupa </w:t>
      </w:r>
      <w:r w:rsidR="00CF11F6">
        <w:rPr>
          <w:color w:val="000000"/>
          <w:sz w:val="24"/>
          <w:szCs w:val="24"/>
        </w:rPr>
        <w:t>system Informasi</w:t>
      </w:r>
      <w:r w:rsidR="00781DB0" w:rsidRPr="00D173F3">
        <w:rPr>
          <w:color w:val="000000"/>
          <w:sz w:val="24"/>
          <w:szCs w:val="24"/>
        </w:rPr>
        <w:t xml:space="preserve"> </w:t>
      </w:r>
      <w:r w:rsidR="00CF11F6">
        <w:rPr>
          <w:color w:val="000000"/>
          <w:sz w:val="24"/>
          <w:szCs w:val="24"/>
        </w:rPr>
        <w:t>A</w:t>
      </w:r>
      <w:r w:rsidR="006B6B74">
        <w:rPr>
          <w:color w:val="000000"/>
          <w:sz w:val="24"/>
          <w:szCs w:val="24"/>
        </w:rPr>
        <w:t xml:space="preserve">plikasi </w:t>
      </w:r>
      <w:r w:rsidR="00781DB0" w:rsidRPr="00D173F3">
        <w:rPr>
          <w:color w:val="000000"/>
          <w:sz w:val="24"/>
          <w:szCs w:val="24"/>
        </w:rPr>
        <w:t xml:space="preserve">pengelolaan tabungan bank sampah </w:t>
      </w:r>
      <w:r w:rsidR="00CF11F6">
        <w:rPr>
          <w:color w:val="000000"/>
          <w:sz w:val="24"/>
          <w:szCs w:val="24"/>
        </w:rPr>
        <w:t xml:space="preserve">siswa SD N 06 Pulai Anak Air. </w:t>
      </w:r>
      <w:r w:rsidR="00781DB0" w:rsidRPr="00D173F3">
        <w:rPr>
          <w:color w:val="000000"/>
          <w:sz w:val="24"/>
          <w:szCs w:val="24"/>
        </w:rPr>
        <w:t>yang dapat membantu dan mempermudah pekerjaan petugas</w:t>
      </w:r>
      <w:r w:rsidR="00CF11F6">
        <w:rPr>
          <w:color w:val="000000"/>
          <w:sz w:val="24"/>
          <w:szCs w:val="24"/>
        </w:rPr>
        <w:t xml:space="preserve">/ guru </w:t>
      </w:r>
      <w:r w:rsidR="00781DB0" w:rsidRPr="00D173F3">
        <w:rPr>
          <w:color w:val="000000"/>
          <w:sz w:val="24"/>
          <w:szCs w:val="24"/>
        </w:rPr>
        <w:t>BK dalam pengelolaan data tabungan bank sampah siswa t</w:t>
      </w:r>
      <w:r w:rsidR="00781DB0" w:rsidRPr="00D173F3">
        <w:rPr>
          <w:color w:val="222222"/>
          <w:sz w:val="24"/>
          <w:szCs w:val="24"/>
        </w:rPr>
        <w:t>ersebut</w:t>
      </w:r>
      <w:r w:rsidR="00781DB0" w:rsidRPr="00D173F3">
        <w:rPr>
          <w:color w:val="000000"/>
          <w:sz w:val="24"/>
          <w:szCs w:val="24"/>
        </w:rPr>
        <w:t xml:space="preserve">. </w:t>
      </w:r>
      <w:r w:rsidR="00CF11F6">
        <w:rPr>
          <w:color w:val="000000"/>
          <w:sz w:val="24"/>
          <w:szCs w:val="24"/>
        </w:rPr>
        <w:t xml:space="preserve">Aplikasi </w:t>
      </w:r>
      <w:r w:rsidR="00781DB0" w:rsidRPr="00D173F3">
        <w:rPr>
          <w:color w:val="222222"/>
          <w:sz w:val="24"/>
          <w:szCs w:val="24"/>
        </w:rPr>
        <w:t>meliputi pendaftaran siswa, transaksi setoran sampah, penjualan sampah ke pengepul serta membuatan laporan</w:t>
      </w:r>
      <w:r w:rsidR="00CF11F6">
        <w:rPr>
          <w:color w:val="222222"/>
          <w:sz w:val="24"/>
          <w:szCs w:val="24"/>
        </w:rPr>
        <w:t xml:space="preserve"> sampah s</w:t>
      </w:r>
      <w:r w:rsidR="00CF11F6" w:rsidRPr="00D173F3">
        <w:rPr>
          <w:color w:val="000000"/>
          <w:sz w:val="24"/>
          <w:szCs w:val="24"/>
        </w:rPr>
        <w:t>e</w:t>
      </w:r>
      <w:r w:rsidR="00CF11F6">
        <w:rPr>
          <w:color w:val="000000"/>
          <w:sz w:val="24"/>
          <w:szCs w:val="24"/>
        </w:rPr>
        <w:t>cara k</w:t>
      </w:r>
      <w:r w:rsidR="00CF11F6" w:rsidRPr="00D173F3">
        <w:rPr>
          <w:color w:val="000000"/>
          <w:sz w:val="24"/>
          <w:szCs w:val="24"/>
        </w:rPr>
        <w:t>e</w:t>
      </w:r>
      <w:r w:rsidR="00CF11F6">
        <w:rPr>
          <w:color w:val="000000"/>
          <w:sz w:val="24"/>
          <w:szCs w:val="24"/>
        </w:rPr>
        <w:t>s</w:t>
      </w:r>
      <w:r w:rsidR="00CF11F6" w:rsidRPr="00D173F3">
        <w:rPr>
          <w:color w:val="000000"/>
          <w:sz w:val="24"/>
          <w:szCs w:val="24"/>
        </w:rPr>
        <w:t>e</w:t>
      </w:r>
      <w:r w:rsidR="00CF11F6">
        <w:rPr>
          <w:color w:val="000000"/>
          <w:sz w:val="24"/>
          <w:szCs w:val="24"/>
        </w:rPr>
        <w:t>luruhan</w:t>
      </w:r>
      <w:r w:rsidR="00781DB0" w:rsidRPr="00D173F3">
        <w:rPr>
          <w:color w:val="222222"/>
          <w:sz w:val="24"/>
          <w:szCs w:val="24"/>
        </w:rPr>
        <w:t>.</w:t>
      </w:r>
    </w:p>
    <w:p w:rsidR="00781DB0" w:rsidRPr="00D173F3" w:rsidRDefault="00781DB0" w:rsidP="00781DB0">
      <w:pPr>
        <w:pStyle w:val="ListParagraph"/>
        <w:spacing w:line="240" w:lineRule="auto"/>
        <w:ind w:left="0"/>
        <w:jc w:val="both"/>
        <w:rPr>
          <w:rFonts w:ascii="Times New Roman" w:hAnsi="Times New Roman" w:cs="Times New Roman"/>
          <w:b/>
          <w:sz w:val="24"/>
          <w:szCs w:val="24"/>
        </w:rPr>
      </w:pPr>
      <w:r w:rsidRPr="00D173F3">
        <w:rPr>
          <w:rFonts w:ascii="Times New Roman" w:hAnsi="Times New Roman" w:cs="Times New Roman"/>
          <w:color w:val="222222"/>
          <w:sz w:val="24"/>
          <w:szCs w:val="24"/>
        </w:rPr>
        <w:t>Berdasarkan permasalahan diatas</w:t>
      </w:r>
      <w:r w:rsidRPr="00D173F3">
        <w:rPr>
          <w:rFonts w:ascii="Times New Roman" w:hAnsi="Times New Roman" w:cs="Times New Roman"/>
          <w:color w:val="222222"/>
          <w:sz w:val="24"/>
          <w:szCs w:val="24"/>
          <w:lang w:val="en-US"/>
        </w:rPr>
        <w:t xml:space="preserve"> p</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n</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liti b</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rmaksud m</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 xml:space="preserve">rancang </w:t>
      </w:r>
      <w:r w:rsidRPr="00D173F3">
        <w:rPr>
          <w:rFonts w:ascii="Times New Roman" w:hAnsi="Times New Roman" w:cs="Times New Roman"/>
          <w:color w:val="222222"/>
          <w:sz w:val="24"/>
          <w:szCs w:val="24"/>
        </w:rPr>
        <w:t xml:space="preserve">Aplikasi </w:t>
      </w:r>
      <w:r w:rsidRPr="00D173F3">
        <w:rPr>
          <w:rFonts w:ascii="Times New Roman" w:hAnsi="Times New Roman" w:cs="Times New Roman"/>
          <w:color w:val="222222"/>
          <w:sz w:val="24"/>
          <w:szCs w:val="24"/>
          <w:lang w:val="en-US"/>
        </w:rPr>
        <w:t>P</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ng</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 xml:space="preserve">lolaan </w:t>
      </w:r>
      <w:r w:rsidRPr="00D173F3">
        <w:rPr>
          <w:rFonts w:ascii="Times New Roman" w:hAnsi="Times New Roman" w:cs="Times New Roman"/>
          <w:color w:val="222222"/>
          <w:sz w:val="24"/>
          <w:szCs w:val="24"/>
        </w:rPr>
        <w:t xml:space="preserve">Tabungan Bank Sampah </w:t>
      </w:r>
      <w:r w:rsidRPr="00D173F3">
        <w:rPr>
          <w:rFonts w:ascii="Times New Roman" w:hAnsi="Times New Roman" w:cs="Times New Roman"/>
          <w:color w:val="222222"/>
          <w:sz w:val="24"/>
          <w:szCs w:val="24"/>
          <w:lang w:val="en-US"/>
        </w:rPr>
        <w:t xml:space="preserve">Siswa </w:t>
      </w:r>
      <w:r w:rsidRPr="00D173F3">
        <w:rPr>
          <w:rFonts w:ascii="Times New Roman" w:hAnsi="Times New Roman" w:cs="Times New Roman"/>
          <w:color w:val="222222"/>
          <w:sz w:val="24"/>
          <w:szCs w:val="24"/>
        </w:rPr>
        <w:t xml:space="preserve">Sd Negeri 06 Pulai </w:t>
      </w:r>
      <w:r w:rsidRPr="00D173F3">
        <w:rPr>
          <w:rFonts w:ascii="Times New Roman" w:hAnsi="Times New Roman" w:cs="Times New Roman"/>
          <w:color w:val="222222"/>
          <w:sz w:val="24"/>
          <w:szCs w:val="24"/>
          <w:lang w:val="en-US"/>
        </w:rPr>
        <w:t>B</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rbasis D</w:t>
      </w:r>
      <w:r w:rsidRPr="00D173F3">
        <w:rPr>
          <w:rFonts w:ascii="Times New Roman" w:hAnsi="Times New Roman" w:cs="Times New Roman"/>
          <w:color w:val="222222"/>
          <w:sz w:val="24"/>
          <w:szCs w:val="24"/>
        </w:rPr>
        <w:t>e</w:t>
      </w:r>
      <w:r w:rsidRPr="00D173F3">
        <w:rPr>
          <w:rFonts w:ascii="Times New Roman" w:hAnsi="Times New Roman" w:cs="Times New Roman"/>
          <w:color w:val="222222"/>
          <w:sz w:val="24"/>
          <w:szCs w:val="24"/>
          <w:lang w:val="en-US"/>
        </w:rPr>
        <w:t>kstop</w:t>
      </w:r>
      <w:r w:rsidRPr="00D173F3">
        <w:rPr>
          <w:rFonts w:ascii="Times New Roman" w:hAnsi="Times New Roman" w:cs="Times New Roman"/>
          <w:b/>
          <w:color w:val="222222"/>
          <w:sz w:val="24"/>
          <w:szCs w:val="24"/>
        </w:rPr>
        <w:t>”</w:t>
      </w:r>
      <w:r w:rsidRPr="00D173F3">
        <w:rPr>
          <w:rFonts w:ascii="Times New Roman" w:hAnsi="Times New Roman" w:cs="Times New Roman"/>
          <w:color w:val="222222"/>
          <w:sz w:val="24"/>
          <w:szCs w:val="24"/>
        </w:rPr>
        <w:t xml:space="preserve"> dengan diharapkan </w:t>
      </w:r>
      <w:r w:rsidRPr="00D173F3">
        <w:rPr>
          <w:rFonts w:ascii="Times New Roman" w:hAnsi="Times New Roman" w:cs="Times New Roman"/>
          <w:color w:val="222222"/>
          <w:sz w:val="24"/>
          <w:szCs w:val="24"/>
        </w:rPr>
        <w:t>nantinya dapat memberikan kemudahan bagi pihak sekolah.</w:t>
      </w:r>
    </w:p>
    <w:p w:rsidR="00781DB0" w:rsidRPr="00D173F3" w:rsidRDefault="00781DB0" w:rsidP="00781DB0">
      <w:pPr>
        <w:ind w:right="1665"/>
        <w:jc w:val="both"/>
        <w:rPr>
          <w:sz w:val="24"/>
          <w:szCs w:val="24"/>
        </w:rPr>
      </w:pPr>
      <w:r w:rsidRPr="00D173F3">
        <w:rPr>
          <w:b/>
          <w:spacing w:val="-1"/>
          <w:sz w:val="24"/>
          <w:szCs w:val="24"/>
        </w:rPr>
        <w:t>M</w:t>
      </w:r>
      <w:r w:rsidRPr="00D173F3">
        <w:rPr>
          <w:b/>
          <w:sz w:val="24"/>
          <w:szCs w:val="24"/>
        </w:rPr>
        <w:t xml:space="preserve">ETODE </w:t>
      </w:r>
      <w:r w:rsidRPr="00D173F3">
        <w:rPr>
          <w:b/>
          <w:spacing w:val="-3"/>
          <w:sz w:val="24"/>
          <w:szCs w:val="24"/>
        </w:rPr>
        <w:t>P</w:t>
      </w:r>
      <w:r w:rsidRPr="00D173F3">
        <w:rPr>
          <w:b/>
          <w:sz w:val="24"/>
          <w:szCs w:val="24"/>
        </w:rPr>
        <w:t>ENE</w:t>
      </w:r>
      <w:r w:rsidRPr="00D173F3">
        <w:rPr>
          <w:b/>
          <w:spacing w:val="1"/>
          <w:sz w:val="24"/>
          <w:szCs w:val="24"/>
        </w:rPr>
        <w:t>L</w:t>
      </w:r>
      <w:r w:rsidRPr="00D173F3">
        <w:rPr>
          <w:b/>
          <w:sz w:val="24"/>
          <w:szCs w:val="24"/>
        </w:rPr>
        <w:t>I</w:t>
      </w:r>
      <w:r w:rsidRPr="00D173F3">
        <w:rPr>
          <w:b/>
          <w:spacing w:val="1"/>
          <w:sz w:val="24"/>
          <w:szCs w:val="24"/>
        </w:rPr>
        <w:t>T</w:t>
      </w:r>
      <w:r w:rsidRPr="00D173F3">
        <w:rPr>
          <w:b/>
          <w:sz w:val="24"/>
          <w:szCs w:val="24"/>
        </w:rPr>
        <w:t>IAN</w:t>
      </w:r>
    </w:p>
    <w:p w:rsidR="00781DB0" w:rsidRPr="00D173F3" w:rsidRDefault="00781DB0" w:rsidP="00781DB0">
      <w:pPr>
        <w:pStyle w:val="Default"/>
        <w:rPr>
          <w:rFonts w:eastAsiaTheme="minorEastAsia"/>
          <w:lang w:val="en-ID" w:eastAsia="id-ID"/>
        </w:rPr>
      </w:pPr>
      <w:r w:rsidRPr="00D173F3">
        <w:rPr>
          <w:rFonts w:eastAsia="Times New Roman"/>
        </w:rPr>
        <w:t>Pe</w:t>
      </w:r>
      <w:r w:rsidRPr="00D173F3">
        <w:rPr>
          <w:rFonts w:eastAsia="Times New Roman"/>
          <w:spacing w:val="1"/>
        </w:rPr>
        <w:t>l</w:t>
      </w:r>
      <w:r w:rsidRPr="00D173F3">
        <w:rPr>
          <w:rFonts w:eastAsia="Times New Roman"/>
        </w:rPr>
        <w:t>a</w:t>
      </w:r>
      <w:r w:rsidRPr="00D173F3">
        <w:rPr>
          <w:rFonts w:eastAsia="Times New Roman"/>
          <w:spacing w:val="-2"/>
        </w:rPr>
        <w:t>k</w:t>
      </w:r>
      <w:r w:rsidRPr="00D173F3">
        <w:rPr>
          <w:rFonts w:eastAsia="Times New Roman"/>
        </w:rPr>
        <w:t>s</w:t>
      </w:r>
      <w:r w:rsidRPr="00D173F3">
        <w:rPr>
          <w:rFonts w:eastAsia="Times New Roman"/>
          <w:spacing w:val="1"/>
        </w:rPr>
        <w:t>a</w:t>
      </w:r>
      <w:r w:rsidRPr="00D173F3">
        <w:rPr>
          <w:rFonts w:eastAsia="Times New Roman"/>
        </w:rPr>
        <w:t>n</w:t>
      </w:r>
      <w:r w:rsidRPr="00D173F3">
        <w:rPr>
          <w:rFonts w:eastAsia="Times New Roman"/>
          <w:spacing w:val="-2"/>
        </w:rPr>
        <w:t>a</w:t>
      </w:r>
      <w:r w:rsidRPr="00D173F3">
        <w:rPr>
          <w:rFonts w:eastAsia="Times New Roman"/>
        </w:rPr>
        <w:t xml:space="preserve">an </w:t>
      </w:r>
      <w:r w:rsidRPr="00D173F3">
        <w:rPr>
          <w:rFonts w:eastAsia="Times New Roman"/>
          <w:spacing w:val="-2"/>
        </w:rPr>
        <w:t>p</w:t>
      </w:r>
      <w:r w:rsidRPr="00D173F3">
        <w:rPr>
          <w:rFonts w:eastAsia="Times New Roman"/>
        </w:rPr>
        <w:t>en</w:t>
      </w:r>
      <w:r w:rsidRPr="00D173F3">
        <w:rPr>
          <w:rFonts w:eastAsia="Times New Roman"/>
          <w:spacing w:val="-2"/>
        </w:rPr>
        <w:t>e</w:t>
      </w:r>
      <w:r w:rsidRPr="00D173F3">
        <w:rPr>
          <w:rFonts w:eastAsia="Times New Roman"/>
          <w:spacing w:val="1"/>
        </w:rPr>
        <w:t>l</w:t>
      </w:r>
      <w:r w:rsidRPr="00D173F3">
        <w:rPr>
          <w:rFonts w:eastAsia="Times New Roman"/>
          <w:spacing w:val="-1"/>
        </w:rPr>
        <w:t>i</w:t>
      </w:r>
      <w:r w:rsidRPr="00D173F3">
        <w:rPr>
          <w:rFonts w:eastAsia="Times New Roman"/>
          <w:spacing w:val="1"/>
        </w:rPr>
        <w:t>ti</w:t>
      </w:r>
      <w:r w:rsidRPr="00D173F3">
        <w:rPr>
          <w:rFonts w:eastAsia="Times New Roman"/>
          <w:spacing w:val="-2"/>
        </w:rPr>
        <w:t>a</w:t>
      </w:r>
      <w:r w:rsidRPr="00D173F3">
        <w:rPr>
          <w:rFonts w:eastAsia="Times New Roman"/>
        </w:rPr>
        <w:t xml:space="preserve">n </w:t>
      </w:r>
      <w:r w:rsidRPr="00D173F3">
        <w:rPr>
          <w:rFonts w:eastAsia="Times New Roman"/>
          <w:spacing w:val="-1"/>
        </w:rPr>
        <w:t>i</w:t>
      </w:r>
      <w:r w:rsidRPr="00D173F3">
        <w:rPr>
          <w:rFonts w:eastAsia="Times New Roman"/>
        </w:rPr>
        <w:t>ni</w:t>
      </w:r>
      <w:r w:rsidRPr="00D173F3">
        <w:rPr>
          <w:rFonts w:eastAsia="Times New Roman"/>
          <w:spacing w:val="1"/>
        </w:rPr>
        <w:t xml:space="preserve"> </w:t>
      </w:r>
      <w:r w:rsidRPr="00D173F3">
        <w:rPr>
          <w:rFonts w:eastAsia="Times New Roman"/>
          <w:spacing w:val="-4"/>
        </w:rPr>
        <w:t>m</w:t>
      </w:r>
      <w:r w:rsidRPr="00D173F3">
        <w:rPr>
          <w:rFonts w:eastAsia="Times New Roman"/>
        </w:rPr>
        <w:t>eng</w:t>
      </w:r>
      <w:r w:rsidRPr="00D173F3">
        <w:rPr>
          <w:rFonts w:eastAsia="Times New Roman"/>
          <w:spacing w:val="-2"/>
        </w:rPr>
        <w:t>g</w:t>
      </w:r>
      <w:r w:rsidRPr="00D173F3">
        <w:rPr>
          <w:rFonts w:eastAsia="Times New Roman"/>
        </w:rPr>
        <w:t>una</w:t>
      </w:r>
      <w:r w:rsidRPr="00D173F3">
        <w:rPr>
          <w:rFonts w:eastAsia="Times New Roman"/>
          <w:spacing w:val="-2"/>
        </w:rPr>
        <w:t>k</w:t>
      </w:r>
      <w:r w:rsidRPr="00D173F3">
        <w:rPr>
          <w:rFonts w:eastAsia="Times New Roman"/>
        </w:rPr>
        <w:t xml:space="preserve">an </w:t>
      </w:r>
      <w:r w:rsidRPr="00D173F3">
        <w:rPr>
          <w:rFonts w:eastAsiaTheme="minorEastAsia"/>
          <w:lang w:val="en-ID" w:eastAsia="id-ID"/>
        </w:rPr>
        <w:t xml:space="preserve">beberapa metode, </w:t>
      </w:r>
      <w:proofErr w:type="gramStart"/>
      <w:r w:rsidRPr="00D173F3">
        <w:rPr>
          <w:rFonts w:eastAsiaTheme="minorEastAsia"/>
          <w:lang w:val="en-ID" w:eastAsia="id-ID"/>
        </w:rPr>
        <w:t>yaitu :</w:t>
      </w:r>
      <w:proofErr w:type="gramEnd"/>
      <w:r w:rsidRPr="00D173F3">
        <w:rPr>
          <w:rFonts w:eastAsiaTheme="minorEastAsia"/>
          <w:lang w:val="en-ID" w:eastAsia="id-ID"/>
        </w:rPr>
        <w:t xml:space="preserve"> </w:t>
      </w:r>
    </w:p>
    <w:p w:rsidR="00781DB0" w:rsidRPr="00D173F3" w:rsidRDefault="00781DB0" w:rsidP="00781DB0">
      <w:pPr>
        <w:autoSpaceDE w:val="0"/>
        <w:autoSpaceDN w:val="0"/>
        <w:adjustRightInd w:val="0"/>
        <w:rPr>
          <w:color w:val="000000"/>
          <w:sz w:val="24"/>
          <w:szCs w:val="24"/>
          <w:lang w:val="en-ID"/>
        </w:rPr>
      </w:pPr>
      <w:r w:rsidRPr="00D173F3">
        <w:rPr>
          <w:b/>
          <w:bCs/>
          <w:color w:val="000000"/>
          <w:sz w:val="24"/>
          <w:szCs w:val="24"/>
          <w:lang w:val="en-ID"/>
        </w:rPr>
        <w:t>Teknik Pengumplan Data</w:t>
      </w:r>
      <w:r w:rsidR="00CA418F">
        <w:rPr>
          <w:b/>
          <w:bCs/>
          <w:color w:val="000000"/>
          <w:sz w:val="24"/>
          <w:szCs w:val="24"/>
          <w:lang w:val="en-ID"/>
        </w:rPr>
        <w:t>”</w:t>
      </w:r>
      <w:r w:rsidR="00CA418F">
        <w:rPr>
          <w:b/>
          <w:bCs/>
          <w:color w:val="000000"/>
          <w:sz w:val="24"/>
          <w:szCs w:val="24"/>
          <w:lang w:val="en-ID"/>
        </w:rPr>
        <w:fldChar w:fldCharType="begin" w:fldLock="1"/>
      </w:r>
      <w:r w:rsidR="00CA418F">
        <w:rPr>
          <w:b/>
          <w:bCs/>
          <w:color w:val="000000"/>
          <w:sz w:val="24"/>
          <w:szCs w:val="24"/>
          <w:lang w:val="en-ID"/>
        </w:rPr>
        <w:instrText>ADDIN CSL_CITATION {"citationItems":[{"id":"ITEM-1","itemData":{"abstract":"Pemahaman masyarakat indonesia akan pentingnya pemanfaatan sampah masih perlu ditingkatkan. Barang rusak, benda tak terpakai, kemasan produk semua dibuang begitu saja. Sebagian menumpuk di tempat pembuangan akhir, selebihnya berserakan di jalan atau mengambang di sungai. Namun, kebanyakan dari kita tampaknya belum sadar akan pentingnya pengelolaan dan pengolahan sampah yang baik. Selama sampah didepan rumah diangkut setiap hari oleh petugas kebersihan, maka sepertinya tidak ada masalah yang perlu dikawatirkan. Namun pernahkah kita mempertanyakan apakah para petugas kebersihan itu akan menumpuk sampah kita disuatu tempat atau mengolahnya kembali? Semua hal itu tampaknya tak terpikirkan oleh kita. Berkaitan dengan hal tersebut maka dibangun sebuah sistem Bank Sampah dnegan mengunakan metode dengan model waterfall. Sistem bank sampah dikembangkan menggunakan java berbasis desktop, dengan adanya sistem bank sampah dapat berfungsi mengelola hasil data sampah dengan menampung, memilah, dan mendistribusikan sampah kefasilitas pengolahan sampah yang lain atau kepada pihak yang membutukan, sehingga sampah ditempat pembuangan akhir bisa berkurang dan bakan bisa menambah nilai guna, yang sebelumnya dianggap tidak berguna. Sehingga sistem bank sampah bisa dijadikan alat untuk melakukan rekayasa sosial. Sehingga terbentuk suatu tatanan atau sistem pengelolaan sampah yang lebih baik dimasyarakat.","author":[{"dropping-particle":"","family":"Budianto","given":"Eko","non-dropping-particle":"","parse-names":false,"suffix":""},{"dropping-particle":"","family":"Yulianto","given":"Agus","non-dropping-particle":"","parse-names":false,"suffix":""},{"dropping-particle":"","family":"Firmansyah","given":"","non-dropping-particle":"","parse-names":false,"suffix":""},{"dropping-particle":"","family":"Sudrajat","given":"Budi","non-dropping-particle":"","parse-names":false,"suffix":""},{"dropping-particle":"","family":"Wigandi","given":"Dikdik Permana","non-dropping-particle":"","parse-names":false,"suffix":""}],"id":"ITEM-1","issue":"1","issued":{"date-parts":[["2019"]]},"page":"44-53","title":"Rancang Bangun Sistem Informasi Bank Sampah ( SIBAS ) Berbasis Desktop Dengan Metode Waterfall","type":"article-journal","volume":"4"},"uris":["http://www.mendeley.com/documents/?uuid=3ddaf1d8-a229-4f2e-a09b-ec6335e792b2"]}],"mendeley":{"formattedCitation":"(Budianto et al., 2019)","plainTextFormattedCitation":"(Budianto et al., 2019)","previouslyFormattedCitation":"(Budianto et al., 2019)"},"properties":{"noteIndex":0},"schema":"https://github.com/citation-style-language/schema/raw/master/csl-citation.json"}</w:instrText>
      </w:r>
      <w:r w:rsidR="00CA418F">
        <w:rPr>
          <w:b/>
          <w:bCs/>
          <w:color w:val="000000"/>
          <w:sz w:val="24"/>
          <w:szCs w:val="24"/>
          <w:lang w:val="en-ID"/>
        </w:rPr>
        <w:fldChar w:fldCharType="separate"/>
      </w:r>
      <w:r w:rsidR="00CA418F" w:rsidRPr="00CA418F">
        <w:rPr>
          <w:bCs/>
          <w:noProof/>
          <w:color w:val="000000"/>
          <w:sz w:val="24"/>
          <w:szCs w:val="24"/>
          <w:lang w:val="en-ID"/>
        </w:rPr>
        <w:t>(Budianto et al., 2019)</w:t>
      </w:r>
      <w:r w:rsidR="00CA418F">
        <w:rPr>
          <w:b/>
          <w:bCs/>
          <w:color w:val="000000"/>
          <w:sz w:val="24"/>
          <w:szCs w:val="24"/>
          <w:lang w:val="en-ID"/>
        </w:rPr>
        <w:fldChar w:fldCharType="end"/>
      </w:r>
      <w:r w:rsidR="00CA418F">
        <w:rPr>
          <w:b/>
          <w:bCs/>
          <w:color w:val="000000"/>
          <w:sz w:val="24"/>
          <w:szCs w:val="24"/>
          <w:lang w:val="en-ID"/>
        </w:rPr>
        <w:t>.</w:t>
      </w:r>
      <w:r w:rsidRPr="00D173F3">
        <w:rPr>
          <w:b/>
          <w:bCs/>
          <w:color w:val="000000"/>
          <w:sz w:val="24"/>
          <w:szCs w:val="24"/>
          <w:lang w:val="en-ID"/>
        </w:rPr>
        <w:t xml:space="preserve"> </w:t>
      </w:r>
    </w:p>
    <w:p w:rsidR="00781DB0" w:rsidRPr="00D173F3" w:rsidRDefault="00781DB0" w:rsidP="00781DB0">
      <w:pPr>
        <w:autoSpaceDE w:val="0"/>
        <w:autoSpaceDN w:val="0"/>
        <w:adjustRightInd w:val="0"/>
        <w:rPr>
          <w:color w:val="000000"/>
          <w:sz w:val="24"/>
          <w:szCs w:val="24"/>
          <w:lang w:val="en-ID"/>
        </w:rPr>
      </w:pPr>
      <w:r w:rsidRPr="00D173F3">
        <w:rPr>
          <w:color w:val="000000"/>
          <w:sz w:val="24"/>
          <w:szCs w:val="24"/>
          <w:lang w:val="en-ID"/>
        </w:rPr>
        <w:t xml:space="preserve">Teknik yang digunakan oleh penulis adalah sebagai </w:t>
      </w:r>
      <w:proofErr w:type="gramStart"/>
      <w:r w:rsidRPr="00D173F3">
        <w:rPr>
          <w:color w:val="000000"/>
          <w:sz w:val="24"/>
          <w:szCs w:val="24"/>
          <w:lang w:val="en-ID"/>
        </w:rPr>
        <w:t>berikut :</w:t>
      </w:r>
      <w:proofErr w:type="gramEnd"/>
      <w:r w:rsidRPr="00D173F3">
        <w:rPr>
          <w:color w:val="000000"/>
          <w:sz w:val="24"/>
          <w:szCs w:val="24"/>
          <w:lang w:val="en-ID"/>
        </w:rPr>
        <w:t xml:space="preserve"> </w:t>
      </w:r>
    </w:p>
    <w:p w:rsidR="00781DB0" w:rsidRPr="00D173F3" w:rsidRDefault="00781DB0" w:rsidP="00CA418F">
      <w:pPr>
        <w:pStyle w:val="NoSpacing"/>
        <w:numPr>
          <w:ilvl w:val="0"/>
          <w:numId w:val="8"/>
        </w:numPr>
        <w:jc w:val="both"/>
        <w:rPr>
          <w:rFonts w:ascii="Times New Roman" w:hAnsi="Times New Roman" w:cs="Times New Roman"/>
          <w:sz w:val="24"/>
          <w:szCs w:val="24"/>
        </w:rPr>
      </w:pPr>
      <w:r w:rsidRPr="00D173F3">
        <w:rPr>
          <w:rFonts w:ascii="Times New Roman" w:hAnsi="Times New Roman" w:cs="Times New Roman"/>
          <w:sz w:val="24"/>
          <w:szCs w:val="24"/>
        </w:rPr>
        <w:t>Observasi merupakan salah satu metode pengumpulan data dengan langsung terjun ke lapangan untuk mengamati permasalahan yang terjadi dalam instansi secara langsung di tempat kejadian meliputi melakukan pencatatan secara sistematik kejadian-kejadian, perilaku, objek-objek yang dilihat dan hal-hal lain yang diperlukan dalam mendukung penelitian yang sedang dilakukan</w:t>
      </w:r>
      <w:r w:rsidRPr="00D173F3">
        <w:rPr>
          <w:rFonts w:ascii="Times New Roman" w:hAnsi="Times New Roman" w:cs="Times New Roman"/>
          <w:sz w:val="24"/>
          <w:szCs w:val="24"/>
          <w:lang w:val="en-US"/>
        </w:rPr>
        <w:t xml:space="preserve"> dimana </w:t>
      </w:r>
      <w:r w:rsidRPr="00D173F3">
        <w:rPr>
          <w:rFonts w:ascii="Times New Roman" w:hAnsi="Times New Roman" w:cs="Times New Roman"/>
          <w:color w:val="000000"/>
          <w:sz w:val="24"/>
          <w:szCs w:val="24"/>
          <w:lang w:val="en-ID"/>
        </w:rPr>
        <w:t>Penulis melakukan pengamatan secara langsung ke Sekolah SD N 06 Pulai mengenai pengelolaan Tabungan Bank Sampah siswa.</w:t>
      </w:r>
    </w:p>
    <w:p w:rsidR="00781DB0" w:rsidRPr="00D173F3" w:rsidRDefault="00781DB0" w:rsidP="00CA418F">
      <w:pPr>
        <w:pStyle w:val="NoSpacing"/>
        <w:numPr>
          <w:ilvl w:val="0"/>
          <w:numId w:val="8"/>
        </w:numPr>
        <w:jc w:val="both"/>
        <w:rPr>
          <w:rFonts w:ascii="Times New Roman" w:hAnsi="Times New Roman" w:cs="Times New Roman"/>
          <w:color w:val="000000"/>
          <w:sz w:val="24"/>
          <w:szCs w:val="24"/>
          <w:lang w:val="en-ID"/>
        </w:rPr>
      </w:pPr>
      <w:r w:rsidRPr="00D173F3">
        <w:rPr>
          <w:rFonts w:ascii="Times New Roman" w:hAnsi="Times New Roman" w:cs="Times New Roman"/>
          <w:sz w:val="24"/>
          <w:szCs w:val="24"/>
        </w:rPr>
        <w:t xml:space="preserve">Wawancara berisi mengenai sistem yang sedang berjalan serta kendala-kendala yang sering dihadapi saat mengelola </w:t>
      </w:r>
      <w:r w:rsidRPr="00D173F3">
        <w:rPr>
          <w:rFonts w:ascii="Times New Roman" w:hAnsi="Times New Roman" w:cs="Times New Roman"/>
          <w:sz w:val="24"/>
          <w:szCs w:val="24"/>
          <w:lang w:val="en-US"/>
        </w:rPr>
        <w:t>data. P</w:t>
      </w:r>
      <w:r w:rsidRPr="00D173F3">
        <w:rPr>
          <w:rFonts w:ascii="Times New Roman" w:hAnsi="Times New Roman" w:cs="Times New Roman"/>
          <w:color w:val="000000"/>
          <w:sz w:val="24"/>
          <w:szCs w:val="24"/>
          <w:lang w:val="en-ID"/>
        </w:rPr>
        <w:t xml:space="preserve">embuatan sistem ini, penulis juga melakukan wawancara dengan pihak pengelola/petugas BK (Bimbingan Konseling) mengenai pengelolaan Tabungan bank sampah siswa sekolah SD N 06 Pulai dan apa yang dibutuhkan untuk mempermudah pengelolaan data dan transaksi pada bank sampah tersebut. </w:t>
      </w:r>
    </w:p>
    <w:p w:rsidR="00781DB0" w:rsidRPr="00D173F3" w:rsidRDefault="00781DB0" w:rsidP="00CA418F">
      <w:pPr>
        <w:pStyle w:val="NoSpacing"/>
        <w:numPr>
          <w:ilvl w:val="0"/>
          <w:numId w:val="8"/>
        </w:numPr>
        <w:jc w:val="both"/>
        <w:rPr>
          <w:rFonts w:ascii="Times New Roman" w:hAnsi="Times New Roman" w:cs="Times New Roman"/>
          <w:sz w:val="24"/>
          <w:szCs w:val="24"/>
        </w:rPr>
      </w:pPr>
      <w:r w:rsidRPr="00D173F3">
        <w:rPr>
          <w:rFonts w:ascii="Times New Roman" w:hAnsi="Times New Roman" w:cs="Times New Roman"/>
          <w:sz w:val="24"/>
          <w:szCs w:val="24"/>
          <w:lang w:val="sv-SE"/>
        </w:rPr>
        <w:t>Metode studi</w:t>
      </w:r>
      <w:r w:rsidRPr="00D173F3">
        <w:rPr>
          <w:rFonts w:ascii="Times New Roman" w:hAnsi="Times New Roman" w:cs="Times New Roman"/>
          <w:i/>
          <w:iCs/>
          <w:sz w:val="24"/>
          <w:szCs w:val="24"/>
          <w:lang w:val="sv-SE"/>
        </w:rPr>
        <w:t xml:space="preserve"> </w:t>
      </w:r>
      <w:r w:rsidRPr="00D173F3">
        <w:rPr>
          <w:rFonts w:ascii="Times New Roman" w:hAnsi="Times New Roman" w:cs="Times New Roman"/>
          <w:sz w:val="24"/>
          <w:szCs w:val="24"/>
          <w:lang w:val="sv-SE"/>
        </w:rPr>
        <w:t>kepustakaan dilakukan untuk menunjang metode observasi dan wawancara yang telah dilakukan.</w:t>
      </w:r>
      <w:r w:rsidRPr="00D173F3">
        <w:rPr>
          <w:rFonts w:ascii="Times New Roman" w:hAnsi="Times New Roman" w:cs="Times New Roman"/>
          <w:sz w:val="24"/>
          <w:szCs w:val="24"/>
        </w:rPr>
        <w:t xml:space="preserve"> </w:t>
      </w:r>
      <w:r w:rsidRPr="00D173F3">
        <w:rPr>
          <w:rFonts w:ascii="Times New Roman" w:hAnsi="Times New Roman" w:cs="Times New Roman"/>
          <w:sz w:val="24"/>
          <w:szCs w:val="24"/>
          <w:lang w:val="sv-SE"/>
        </w:rPr>
        <w:t>Pengumpulan informasi yang dibutuhkan dilakukan dengan mencari referensi-referensi yang berhubungan dengan penelitian yang dilakukan, referensi dapat diperoleh dari buku-buku atau internet</w:t>
      </w:r>
      <w:r w:rsidRPr="00D173F3">
        <w:rPr>
          <w:rFonts w:ascii="Times New Roman" w:hAnsi="Times New Roman" w:cs="Times New Roman"/>
          <w:sz w:val="24"/>
          <w:szCs w:val="24"/>
        </w:rPr>
        <w:t>.</w:t>
      </w:r>
    </w:p>
    <w:p w:rsidR="00781DB0" w:rsidRPr="00D173F3" w:rsidRDefault="00781DB0" w:rsidP="00781DB0">
      <w:pPr>
        <w:ind w:firstLine="426"/>
        <w:jc w:val="both"/>
        <w:rPr>
          <w:b/>
          <w:sz w:val="24"/>
          <w:szCs w:val="24"/>
        </w:rPr>
      </w:pPr>
      <w:r w:rsidRPr="00D173F3">
        <w:rPr>
          <w:b/>
          <w:sz w:val="24"/>
          <w:szCs w:val="24"/>
        </w:rPr>
        <w:t>Metode Analisa</w:t>
      </w:r>
    </w:p>
    <w:p w:rsidR="00781DB0" w:rsidRPr="00D173F3" w:rsidRDefault="00781DB0" w:rsidP="00781DB0">
      <w:pPr>
        <w:pStyle w:val="ListParagraph"/>
        <w:spacing w:line="240" w:lineRule="auto"/>
        <w:ind w:left="426" w:firstLine="294"/>
        <w:jc w:val="both"/>
        <w:rPr>
          <w:rFonts w:ascii="Times New Roman" w:hAnsi="Times New Roman" w:cs="Times New Roman"/>
          <w:i/>
          <w:sz w:val="24"/>
          <w:szCs w:val="24"/>
        </w:rPr>
      </w:pPr>
      <w:r w:rsidRPr="00D173F3">
        <w:rPr>
          <w:rFonts w:ascii="Times New Roman" w:hAnsi="Times New Roman" w:cs="Times New Roman"/>
          <w:sz w:val="24"/>
          <w:szCs w:val="24"/>
        </w:rPr>
        <w:t xml:space="preserve">metode </w:t>
      </w:r>
      <w:r w:rsidRPr="00D173F3">
        <w:rPr>
          <w:rFonts w:ascii="Times New Roman" w:hAnsi="Times New Roman" w:cs="Times New Roman"/>
          <w:sz w:val="24"/>
          <w:szCs w:val="24"/>
          <w:lang w:val="en-US"/>
        </w:rPr>
        <w:t xml:space="preserve">yang digunakan dalam </w:t>
      </w:r>
      <w:r w:rsidRPr="00D173F3">
        <w:rPr>
          <w:rFonts w:ascii="Times New Roman" w:hAnsi="Times New Roman" w:cs="Times New Roman"/>
          <w:sz w:val="24"/>
          <w:szCs w:val="24"/>
        </w:rPr>
        <w:t xml:space="preserve">analisa </w:t>
      </w:r>
      <w:r w:rsidRPr="00D173F3">
        <w:rPr>
          <w:rFonts w:ascii="Times New Roman" w:hAnsi="Times New Roman" w:cs="Times New Roman"/>
          <w:sz w:val="24"/>
          <w:szCs w:val="24"/>
          <w:lang w:val="en-US"/>
        </w:rPr>
        <w:t>data</w:t>
      </w:r>
      <w:r w:rsidRPr="00D173F3">
        <w:rPr>
          <w:rFonts w:ascii="Times New Roman" w:hAnsi="Times New Roman" w:cs="Times New Roman"/>
          <w:sz w:val="24"/>
          <w:szCs w:val="24"/>
        </w:rPr>
        <w:t xml:space="preserve"> yaitu</w:t>
      </w:r>
      <w:r w:rsidRPr="00D173F3">
        <w:rPr>
          <w:rFonts w:ascii="Times New Roman" w:hAnsi="Times New Roman" w:cs="Times New Roman"/>
          <w:sz w:val="24"/>
          <w:szCs w:val="24"/>
          <w:lang w:val="en-US"/>
        </w:rPr>
        <w:t xml:space="preserve"> d</w:t>
      </w:r>
      <w:r w:rsidRPr="00D173F3">
        <w:rPr>
          <w:rFonts w:ascii="Times New Roman" w:hAnsi="Times New Roman" w:cs="Times New Roman"/>
          <w:sz w:val="24"/>
          <w:szCs w:val="24"/>
          <w:lang w:val="sv-SE"/>
        </w:rPr>
        <w:t>engan menggunakan metode</w:t>
      </w:r>
      <w:r w:rsidRPr="00D173F3">
        <w:rPr>
          <w:rFonts w:ascii="Times New Roman" w:hAnsi="Times New Roman" w:cs="Times New Roman"/>
          <w:sz w:val="24"/>
          <w:szCs w:val="24"/>
        </w:rPr>
        <w:t xml:space="preserve">  </w:t>
      </w:r>
      <w:r w:rsidRPr="00D173F3">
        <w:rPr>
          <w:rFonts w:ascii="Times New Roman" w:hAnsi="Times New Roman" w:cs="Times New Roman"/>
          <w:i/>
          <w:sz w:val="24"/>
          <w:szCs w:val="24"/>
        </w:rPr>
        <w:t xml:space="preserve">System  Development Life Cycle </w:t>
      </w:r>
      <w:r w:rsidRPr="00D173F3">
        <w:rPr>
          <w:rFonts w:ascii="Times New Roman" w:hAnsi="Times New Roman" w:cs="Times New Roman"/>
          <w:sz w:val="24"/>
          <w:szCs w:val="24"/>
        </w:rPr>
        <w:lastRenderedPageBreak/>
        <w:t>(S</w:t>
      </w:r>
      <w:r w:rsidRPr="00D173F3">
        <w:rPr>
          <w:rFonts w:ascii="Times New Roman" w:hAnsi="Times New Roman" w:cs="Times New Roman"/>
          <w:sz w:val="24"/>
          <w:szCs w:val="24"/>
          <w:lang w:val="en-US"/>
        </w:rPr>
        <w:t>DL</w:t>
      </w:r>
      <w:r w:rsidRPr="00D173F3">
        <w:rPr>
          <w:rFonts w:ascii="Times New Roman" w:hAnsi="Times New Roman" w:cs="Times New Roman"/>
          <w:sz w:val="24"/>
          <w:szCs w:val="24"/>
        </w:rPr>
        <w:t>C)</w:t>
      </w:r>
      <w:r w:rsidR="00CA418F">
        <w:rPr>
          <w:rFonts w:ascii="Times New Roman" w:hAnsi="Times New Roman" w:cs="Times New Roman"/>
          <w:sz w:val="24"/>
          <w:szCs w:val="24"/>
          <w:lang w:val="en-US"/>
        </w:rPr>
        <w:t>”</w:t>
      </w:r>
      <w:r w:rsidRPr="00D173F3">
        <w:rPr>
          <w:rFonts w:ascii="Times New Roman" w:hAnsi="Times New Roman" w:cs="Times New Roman"/>
          <w:sz w:val="24"/>
          <w:szCs w:val="24"/>
        </w:rPr>
        <w:t>. Adapun fase-fase analisa tersebut antara lain :</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b/>
          <w:sz w:val="24"/>
          <w:szCs w:val="24"/>
        </w:rPr>
      </w:pPr>
      <w:r w:rsidRPr="00D173F3">
        <w:rPr>
          <w:rFonts w:ascii="Times New Roman" w:hAnsi="Times New Roman" w:cs="Times New Roman"/>
          <w:sz w:val="24"/>
          <w:szCs w:val="24"/>
        </w:rPr>
        <w:t xml:space="preserve">Perencanaan Sistem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rPr>
      </w:pPr>
      <w:r w:rsidRPr="00D173F3">
        <w:rPr>
          <w:rFonts w:ascii="Times New Roman" w:hAnsi="Times New Roman" w:cs="Times New Roman"/>
          <w:sz w:val="24"/>
          <w:szCs w:val="24"/>
        </w:rPr>
        <w:t xml:space="preserve">Merencanakan sistem yang akan dikembangkan sesuai dengan perumusan masalah yang </w:t>
      </w:r>
      <w:r w:rsidRPr="00D173F3">
        <w:rPr>
          <w:rFonts w:ascii="Times New Roman" w:hAnsi="Times New Roman" w:cs="Times New Roman"/>
          <w:sz w:val="24"/>
          <w:szCs w:val="24"/>
          <w:lang w:val="en-US"/>
        </w:rPr>
        <w:t>ada</w:t>
      </w:r>
      <w:r w:rsidRPr="00D173F3">
        <w:rPr>
          <w:rFonts w:ascii="Times New Roman" w:hAnsi="Times New Roman" w:cs="Times New Roman"/>
          <w:sz w:val="24"/>
          <w:szCs w:val="24"/>
        </w:rPr>
        <w:t>, Fase perencanaan dibangun</w:t>
      </w:r>
      <w:r w:rsidRPr="00D173F3">
        <w:rPr>
          <w:rFonts w:ascii="Times New Roman" w:hAnsi="Times New Roman" w:cs="Times New Roman"/>
          <w:sz w:val="24"/>
          <w:szCs w:val="24"/>
          <w:lang w:val="en-US"/>
        </w:rPr>
        <w:t>/di</w:t>
      </w:r>
      <w:r w:rsidRPr="00D173F3">
        <w:rPr>
          <w:rFonts w:ascii="Times New Roman" w:hAnsi="Times New Roman" w:cs="Times New Roman"/>
          <w:sz w:val="24"/>
          <w:szCs w:val="24"/>
        </w:rPr>
        <w:t>analisa kelayakan dengan mencari data atau melakukan proses pengumpulan informasi yang didapat dari</w:t>
      </w:r>
      <w:r w:rsidRPr="00D173F3">
        <w:rPr>
          <w:rFonts w:ascii="Times New Roman" w:hAnsi="Times New Roman" w:cs="Times New Roman"/>
          <w:sz w:val="24"/>
          <w:szCs w:val="24"/>
          <w:lang w:val="en-US"/>
        </w:rPr>
        <w:t xml:space="preserve"> bagian kesiswaan/ guru BK dan</w:t>
      </w:r>
      <w:r w:rsidRPr="00D173F3">
        <w:rPr>
          <w:rFonts w:ascii="Times New Roman" w:hAnsi="Times New Roman" w:cs="Times New Roman"/>
          <w:sz w:val="24"/>
          <w:szCs w:val="24"/>
        </w:rPr>
        <w:t xml:space="preserve"> </w:t>
      </w:r>
      <w:r w:rsidRPr="00D173F3">
        <w:rPr>
          <w:rFonts w:ascii="Times New Roman" w:hAnsi="Times New Roman" w:cs="Times New Roman"/>
          <w:sz w:val="24"/>
          <w:szCs w:val="24"/>
          <w:lang w:val="en-US"/>
        </w:rPr>
        <w:t>kepala sekolah pada</w:t>
      </w:r>
      <w:r w:rsidRPr="00D173F3">
        <w:rPr>
          <w:rFonts w:ascii="Times New Roman" w:hAnsi="Times New Roman" w:cs="Times New Roman"/>
          <w:sz w:val="24"/>
          <w:szCs w:val="24"/>
        </w:rPr>
        <w:t xml:space="preserve"> SD Negeri 06 Pulai.</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rPr>
        <w:t xml:space="preserve">Analisis Sistem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rPr>
      </w:pPr>
      <w:r w:rsidRPr="00D173F3">
        <w:rPr>
          <w:rFonts w:ascii="Times New Roman" w:hAnsi="Times New Roman" w:cs="Times New Roman"/>
          <w:sz w:val="24"/>
          <w:szCs w:val="24"/>
        </w:rPr>
        <w:t>Fase analisa</w:t>
      </w:r>
      <w:r w:rsidRPr="00D173F3">
        <w:rPr>
          <w:rFonts w:ascii="Times New Roman" w:hAnsi="Times New Roman" w:cs="Times New Roman"/>
          <w:sz w:val="24"/>
          <w:szCs w:val="24"/>
          <w:lang w:val="en-US"/>
        </w:rPr>
        <w:t>, fas</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 </w:t>
      </w:r>
      <w:r w:rsidRPr="00D173F3">
        <w:rPr>
          <w:rFonts w:ascii="Times New Roman" w:hAnsi="Times New Roman" w:cs="Times New Roman"/>
          <w:sz w:val="24"/>
          <w:szCs w:val="24"/>
        </w:rPr>
        <w:t>proses investigasi terhadap sistem yang sedang berjalan dengan tujuan untuk mendapatkan jawaban mengenai pengguna sistem, cara kerja sistem, dan waktu penggunaan sistem. Dari proses analisa ini akan didapatkan cara untuk membangun sistem baru dengan cara menganalisa sistem yang lama dengan mengidentifikasi masalah, memahami masalah, serta menganalisis masalah sesuai dengan permasalahan yang ada dan membangun sistem yang baru dengan tidak merubah sistem lama secara keseluruhan.</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rPr>
        <w:t xml:space="preserve">Desain Sistem Secara Umum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rPr>
      </w:pPr>
      <w:r w:rsidRPr="00D173F3">
        <w:rPr>
          <w:rFonts w:ascii="Times New Roman" w:hAnsi="Times New Roman" w:cs="Times New Roman"/>
          <w:sz w:val="24"/>
          <w:szCs w:val="24"/>
        </w:rPr>
        <w:t>Merupakan proses penentuan cara kerja sistem desain arsitektur, desain antar muka, basis data, spesikasi file dan desain program. Hasil dari proses perancangan sistem ini akan didapatkan spesifikasi sistem. Tahapan analisa dari semua unsur sistem yang terpilih akan dikembangkan tanpa merujuk pada spesifikasi hardware ataupun software serta memberikan gambaran umum tentang sketsa sistem yang akan dikembangkan.</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rPr>
        <w:t xml:space="preserve">Desain Sistem Secara Rinci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rPr>
      </w:pPr>
      <w:r w:rsidRPr="00D173F3">
        <w:rPr>
          <w:rFonts w:ascii="Times New Roman" w:hAnsi="Times New Roman" w:cs="Times New Roman"/>
          <w:sz w:val="24"/>
          <w:szCs w:val="24"/>
        </w:rPr>
        <w:t xml:space="preserve">Menterjemahkan atau memetakan hasil rancangan sistem kedalam suatu teknologi dimana para analis mengevaluasi dan menyeleksi sistem yang telah dirancang secara terinci, seperti menyeleksi bahasa </w:t>
      </w:r>
      <w:r w:rsidRPr="00D173F3">
        <w:rPr>
          <w:rFonts w:ascii="Times New Roman" w:hAnsi="Times New Roman" w:cs="Times New Roman"/>
          <w:sz w:val="24"/>
          <w:szCs w:val="24"/>
        </w:rPr>
        <w:t>pemograman, database, software, sistem operasi, dan spesifikasi hardware yang digunakan dalam pengembangan sistem.</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lang w:val="en-US"/>
        </w:rPr>
        <w:t xml:space="preserve">Evaluasi dan Seleksi Sistem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lang w:val="en-US"/>
        </w:rPr>
      </w:pPr>
      <w:r w:rsidRPr="00D173F3">
        <w:rPr>
          <w:rFonts w:ascii="Times New Roman" w:hAnsi="Times New Roman" w:cs="Times New Roman"/>
          <w:sz w:val="24"/>
          <w:szCs w:val="24"/>
          <w:lang w:val="en-US"/>
        </w:rPr>
        <w:t xml:space="preserve">Pada tahap ini, nilai kualitas sistem biaya/keuntungan dari laporan dengan </w:t>
      </w:r>
      <w:r w:rsidRPr="00D173F3">
        <w:rPr>
          <w:rFonts w:ascii="Times New Roman" w:hAnsi="Times New Roman" w:cs="Times New Roman"/>
          <w:sz w:val="24"/>
          <w:szCs w:val="24"/>
        </w:rPr>
        <w:t>proyek</w:t>
      </w:r>
      <w:r w:rsidRPr="00D173F3">
        <w:rPr>
          <w:rFonts w:ascii="Times New Roman" w:hAnsi="Times New Roman" w:cs="Times New Roman"/>
          <w:sz w:val="24"/>
          <w:szCs w:val="24"/>
          <w:lang w:val="en-US"/>
        </w:rPr>
        <w:t xml:space="preserve"> sistem dinilai secara hati-hati dan diuraikan dalam laporan evaluasi dan seleksi sistem. Karena akhir tahap perancangan sistem menyediakan point utama untuk keputusan investasi.</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rPr>
        <w:t xml:space="preserve">Implementasi </w:t>
      </w:r>
      <w:r w:rsidRPr="00D173F3">
        <w:rPr>
          <w:rFonts w:ascii="Times New Roman" w:hAnsi="Times New Roman" w:cs="Times New Roman"/>
          <w:sz w:val="24"/>
          <w:szCs w:val="24"/>
          <w:lang w:val="en-US"/>
        </w:rPr>
        <w:t>(Penerapan) Sistem</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rPr>
      </w:pPr>
      <w:r w:rsidRPr="00D173F3">
        <w:rPr>
          <w:rFonts w:ascii="Times New Roman" w:hAnsi="Times New Roman" w:cs="Times New Roman"/>
          <w:sz w:val="24"/>
          <w:szCs w:val="24"/>
        </w:rPr>
        <w:t>Fase implementasi adalah proses pembangunan dan pengajian sistem, instalasi sistem, dan rencana dukungan sistem. Sistem yang telah dirancang kemudian dikoding, diuji, dan diinstall dimana pada tahapan ini di awali dengan penyerahan rancangan pada programmer.</w:t>
      </w:r>
    </w:p>
    <w:p w:rsidR="00781DB0" w:rsidRPr="00D173F3" w:rsidRDefault="00781DB0" w:rsidP="00781DB0">
      <w:pPr>
        <w:pStyle w:val="ListParagraph"/>
        <w:numPr>
          <w:ilvl w:val="0"/>
          <w:numId w:val="2"/>
        </w:numPr>
        <w:spacing w:after="200" w:line="240" w:lineRule="auto"/>
        <w:ind w:left="851" w:hanging="426"/>
        <w:jc w:val="both"/>
        <w:rPr>
          <w:rFonts w:ascii="Times New Roman" w:hAnsi="Times New Roman" w:cs="Times New Roman"/>
          <w:sz w:val="24"/>
          <w:szCs w:val="24"/>
        </w:rPr>
      </w:pPr>
      <w:r w:rsidRPr="00D173F3">
        <w:rPr>
          <w:rFonts w:ascii="Times New Roman" w:hAnsi="Times New Roman" w:cs="Times New Roman"/>
          <w:sz w:val="24"/>
          <w:szCs w:val="24"/>
        </w:rPr>
        <w:t xml:space="preserve">Perawatan Sistem </w:t>
      </w:r>
    </w:p>
    <w:p w:rsidR="00781DB0" w:rsidRPr="00D173F3" w:rsidRDefault="00781DB0" w:rsidP="00781DB0">
      <w:pPr>
        <w:pStyle w:val="ListParagraph"/>
        <w:spacing w:line="240" w:lineRule="auto"/>
        <w:ind w:left="851" w:firstLine="567"/>
        <w:jc w:val="both"/>
        <w:rPr>
          <w:rFonts w:ascii="Times New Roman" w:hAnsi="Times New Roman" w:cs="Times New Roman"/>
          <w:sz w:val="24"/>
          <w:szCs w:val="24"/>
          <w:lang w:val="en-US"/>
        </w:rPr>
      </w:pPr>
      <w:r w:rsidRPr="00D173F3">
        <w:rPr>
          <w:rFonts w:ascii="Times New Roman" w:hAnsi="Times New Roman" w:cs="Times New Roman"/>
          <w:sz w:val="24"/>
          <w:szCs w:val="24"/>
        </w:rPr>
        <w:t>Merupakan tahapan akhir dimana data dapat dipastikan bahwa secara sistematik sistem informasi dapat diperbaiki dan dikembangkan.</w:t>
      </w:r>
    </w:p>
    <w:p w:rsidR="00781DB0" w:rsidRPr="00D173F3" w:rsidRDefault="00781DB0" w:rsidP="00781DB0">
      <w:pPr>
        <w:tabs>
          <w:tab w:val="left" w:pos="8340"/>
        </w:tabs>
        <w:ind w:right="-1"/>
        <w:jc w:val="center"/>
        <w:rPr>
          <w:b/>
          <w:sz w:val="24"/>
          <w:szCs w:val="24"/>
        </w:rPr>
      </w:pPr>
      <w:r w:rsidRPr="00D173F3">
        <w:rPr>
          <w:b/>
          <w:noProof/>
          <w:sz w:val="24"/>
          <w:szCs w:val="24"/>
        </w:rPr>
        <w:drawing>
          <wp:inline distT="0" distB="0" distL="0" distR="0" wp14:anchorId="52834BA9" wp14:editId="11FA790D">
            <wp:extent cx="2981325" cy="375285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981325" cy="3752850"/>
                    </a:xfrm>
                    <a:prstGeom prst="rect">
                      <a:avLst/>
                    </a:prstGeom>
                    <a:noFill/>
                    <a:ln w="9525">
                      <a:noFill/>
                      <a:miter lim="800000"/>
                      <a:headEnd/>
                      <a:tailEnd/>
                    </a:ln>
                  </pic:spPr>
                </pic:pic>
              </a:graphicData>
            </a:graphic>
          </wp:inline>
        </w:drawing>
      </w:r>
    </w:p>
    <w:p w:rsidR="00781DB0" w:rsidRPr="00D173F3" w:rsidRDefault="00781DB0" w:rsidP="00781DB0">
      <w:pPr>
        <w:tabs>
          <w:tab w:val="left" w:pos="8340"/>
        </w:tabs>
        <w:jc w:val="center"/>
        <w:rPr>
          <w:b/>
          <w:sz w:val="24"/>
          <w:szCs w:val="24"/>
        </w:rPr>
      </w:pPr>
      <w:r w:rsidRPr="00D173F3">
        <w:rPr>
          <w:b/>
          <w:sz w:val="24"/>
          <w:szCs w:val="24"/>
        </w:rPr>
        <w:lastRenderedPageBreak/>
        <w:t xml:space="preserve">     Gambar 3.1 </w:t>
      </w:r>
      <w:r w:rsidRPr="00D173F3">
        <w:rPr>
          <w:b/>
          <w:i/>
          <w:sz w:val="24"/>
          <w:szCs w:val="24"/>
        </w:rPr>
        <w:t>System Development Life Cycle</w:t>
      </w:r>
      <w:r w:rsidRPr="00D173F3">
        <w:rPr>
          <w:b/>
          <w:sz w:val="24"/>
          <w:szCs w:val="24"/>
        </w:rPr>
        <w:t xml:space="preserve"> (SLDC)</w:t>
      </w:r>
    </w:p>
    <w:p w:rsidR="00781DB0" w:rsidRPr="00D173F3" w:rsidRDefault="00781DB0" w:rsidP="00781DB0">
      <w:pPr>
        <w:pStyle w:val="NoSpacing"/>
        <w:spacing w:before="80" w:after="60"/>
        <w:ind w:left="720" w:right="1701" w:firstLine="720"/>
        <w:rPr>
          <w:rFonts w:ascii="Times New Roman" w:hAnsi="Times New Roman" w:cs="Times New Roman"/>
          <w:b/>
          <w:sz w:val="24"/>
          <w:szCs w:val="24"/>
        </w:rPr>
      </w:pPr>
    </w:p>
    <w:p w:rsidR="00781DB0" w:rsidRPr="00D173F3" w:rsidRDefault="00781DB0" w:rsidP="00781DB0">
      <w:pPr>
        <w:pStyle w:val="NoSpacing"/>
        <w:spacing w:before="80" w:after="60"/>
        <w:ind w:right="44"/>
        <w:rPr>
          <w:rFonts w:ascii="Times New Roman" w:hAnsi="Times New Roman" w:cs="Times New Roman"/>
          <w:b/>
          <w:sz w:val="24"/>
          <w:szCs w:val="24"/>
        </w:rPr>
      </w:pPr>
      <w:r w:rsidRPr="00D173F3">
        <w:rPr>
          <w:rFonts w:ascii="Times New Roman" w:hAnsi="Times New Roman" w:cs="Times New Roman"/>
          <w:b/>
          <w:sz w:val="24"/>
          <w:szCs w:val="24"/>
        </w:rPr>
        <w:t>HASIL DAN</w:t>
      </w:r>
      <w:r>
        <w:rPr>
          <w:rFonts w:ascii="Times New Roman" w:hAnsi="Times New Roman" w:cs="Times New Roman"/>
          <w:b/>
          <w:sz w:val="24"/>
          <w:szCs w:val="24"/>
          <w:lang w:val="en-US"/>
        </w:rPr>
        <w:t xml:space="preserve"> </w:t>
      </w:r>
      <w:r w:rsidRPr="00D173F3">
        <w:rPr>
          <w:rFonts w:ascii="Times New Roman" w:hAnsi="Times New Roman" w:cs="Times New Roman"/>
          <w:b/>
          <w:sz w:val="24"/>
          <w:szCs w:val="24"/>
        </w:rPr>
        <w:t>PEMBAHASAN</w:t>
      </w:r>
    </w:p>
    <w:p w:rsidR="00781DB0" w:rsidRPr="00D173F3" w:rsidRDefault="00781DB0" w:rsidP="00781DB0">
      <w:pPr>
        <w:pStyle w:val="NoSpacing"/>
        <w:jc w:val="center"/>
        <w:rPr>
          <w:rFonts w:ascii="Times New Roman" w:hAnsi="Times New Roman" w:cs="Times New Roman"/>
          <w:b/>
          <w:sz w:val="24"/>
          <w:szCs w:val="24"/>
        </w:rPr>
      </w:pPr>
    </w:p>
    <w:p w:rsidR="00781DB0" w:rsidRPr="00D173F3" w:rsidRDefault="00781DB0" w:rsidP="00781DB0">
      <w:pPr>
        <w:pStyle w:val="NoSpacing"/>
        <w:rPr>
          <w:rFonts w:ascii="Times New Roman" w:hAnsi="Times New Roman" w:cs="Times New Roman"/>
          <w:b/>
          <w:sz w:val="24"/>
          <w:szCs w:val="24"/>
        </w:rPr>
      </w:pPr>
      <w:r w:rsidRPr="00D173F3">
        <w:rPr>
          <w:rFonts w:ascii="Times New Roman" w:hAnsi="Times New Roman" w:cs="Times New Roman"/>
          <w:b/>
          <w:sz w:val="24"/>
          <w:szCs w:val="24"/>
        </w:rPr>
        <w:t>Analisa System Yang Sedang Berjalan</w:t>
      </w:r>
    </w:p>
    <w:p w:rsidR="00781DB0" w:rsidRPr="00A83FE3" w:rsidRDefault="00781DB0" w:rsidP="00A83FE3">
      <w:pPr>
        <w:pStyle w:val="NoSpacing"/>
        <w:ind w:firstLine="720"/>
        <w:jc w:val="both"/>
        <w:rPr>
          <w:rFonts w:ascii="Times New Roman" w:hAnsi="Times New Roman" w:cs="Times New Roman"/>
          <w:sz w:val="24"/>
          <w:szCs w:val="24"/>
          <w:lang w:val="sv-SE"/>
        </w:rPr>
      </w:pPr>
      <w:r w:rsidRPr="00D173F3">
        <w:rPr>
          <w:rFonts w:ascii="Times New Roman" w:hAnsi="Times New Roman" w:cs="Times New Roman"/>
          <w:sz w:val="24"/>
          <w:szCs w:val="24"/>
          <w:lang w:val="sv-SE"/>
        </w:rPr>
        <w:t>Sebelum kita melakukan perancangan sistim baru, perlu adanya analisa mengenai sistem yang lama atau sistem yang sedang berjalan</w:t>
      </w:r>
      <w:r w:rsidR="00A83FE3">
        <w:rPr>
          <w:rFonts w:ascii="Times New Roman" w:hAnsi="Times New Roman" w:cs="Times New Roman"/>
          <w:sz w:val="24"/>
          <w:szCs w:val="24"/>
          <w:lang w:val="sv-SE"/>
        </w:rPr>
        <w:t xml:space="preserve">, </w:t>
      </w:r>
      <w:r w:rsidR="00A83FE3" w:rsidRPr="00A83FE3">
        <w:rPr>
          <w:rFonts w:ascii="Times New Roman" w:hAnsi="Times New Roman" w:cs="Times New Roman"/>
          <w:sz w:val="24"/>
          <w:szCs w:val="24"/>
          <w:lang w:val="sv-SE"/>
        </w:rPr>
        <w:t>Tahap pengumpulan data dan penetapan</w:t>
      </w:r>
      <w:r w:rsidR="00A83FE3">
        <w:rPr>
          <w:rFonts w:ascii="Times New Roman" w:hAnsi="Times New Roman" w:cs="Times New Roman"/>
          <w:sz w:val="24"/>
          <w:szCs w:val="24"/>
          <w:lang w:val="sv-SE"/>
        </w:rPr>
        <w:t xml:space="preserve"> </w:t>
      </w:r>
      <w:r w:rsidR="00A83FE3" w:rsidRPr="00A83FE3">
        <w:rPr>
          <w:rFonts w:ascii="Times New Roman" w:hAnsi="Times New Roman" w:cs="Times New Roman"/>
          <w:sz w:val="24"/>
          <w:szCs w:val="24"/>
          <w:lang w:val="sv-SE"/>
        </w:rPr>
        <w:t>kebutuhan semua elemen system. tahap ini, penulis melakukan wanawancara langsung kepada</w:t>
      </w:r>
      <w:r w:rsidR="00A83FE3">
        <w:rPr>
          <w:rFonts w:ascii="Times New Roman" w:hAnsi="Times New Roman" w:cs="Times New Roman"/>
          <w:sz w:val="24"/>
          <w:szCs w:val="24"/>
          <w:lang w:val="sv-SE"/>
        </w:rPr>
        <w:t xml:space="preserve"> pihak s</w:t>
      </w:r>
      <w:r w:rsidR="00A83FE3" w:rsidRPr="00A83FE3">
        <w:rPr>
          <w:rFonts w:ascii="Times New Roman" w:hAnsi="Times New Roman" w:cs="Times New Roman"/>
          <w:sz w:val="24"/>
          <w:szCs w:val="24"/>
          <w:lang w:val="sv-SE"/>
        </w:rPr>
        <w:t>e</w:t>
      </w:r>
      <w:r w:rsidR="00A83FE3">
        <w:rPr>
          <w:rFonts w:ascii="Times New Roman" w:hAnsi="Times New Roman" w:cs="Times New Roman"/>
          <w:sz w:val="24"/>
          <w:szCs w:val="24"/>
          <w:lang w:val="sv-SE"/>
        </w:rPr>
        <w:t>kolah</w:t>
      </w:r>
      <w:r w:rsidR="00CA418F">
        <w:rPr>
          <w:rFonts w:ascii="Times New Roman" w:hAnsi="Times New Roman" w:cs="Times New Roman"/>
          <w:sz w:val="24"/>
          <w:szCs w:val="24"/>
          <w:lang w:val="sv-SE"/>
        </w:rPr>
        <w:t>”</w:t>
      </w:r>
      <w:r w:rsidR="00CA418F">
        <w:rPr>
          <w:rFonts w:ascii="Times New Roman" w:hAnsi="Times New Roman" w:cs="Times New Roman"/>
          <w:sz w:val="24"/>
          <w:szCs w:val="24"/>
          <w:lang w:val="sv-SE"/>
        </w:rPr>
        <w:fldChar w:fldCharType="begin" w:fldLock="1"/>
      </w:r>
      <w:r w:rsidR="00A83FE3">
        <w:rPr>
          <w:rFonts w:ascii="Times New Roman" w:hAnsi="Times New Roman" w:cs="Times New Roman"/>
          <w:sz w:val="24"/>
          <w:szCs w:val="24"/>
          <w:lang w:val="sv-SE"/>
        </w:rPr>
        <w:instrText>ADDIN CSL_CITATION {"citationItems":[{"id":"ITEM-1","itemData":{"abstract":"Bank Sampah adalah tempat pemilahan dan pengumpulan sampah yang dapat didaur ulang atau digunakan ulang yang memiliki nilai ekonomi. Konsep pengumpulan sampah kering dan dipilah serta memiliki manajemen layaknya perbankan, tetapi yang ditabung bukan uang melainkan sampah. Bank Sampah bertujuan untuk membuat suatu sistem pengolahan sampah yang efektif dan efisien serta terpadu. Pencatatan data pada bank sampah unit masih menggunakan cara manual yaitu ditulis pada buku besar atau buku agenda. Petugas harus mencatat setiap kali terjadi transaksi. Sistem manual tersebut menyebabkan proses pencatatan data tidak efektif sehingga banyak data yang tidak tercatat maksimal. Dengan adanya masalah tersebut maka diperlukannya suatu sistem terkomputerisasi berupa sistem informasi yang dapat membantu dan mempermudah pekerjaan petugas dalam pengolahan data pada bank sampah. Tujuan dari penelitian ini adalah merancang dan membangun sistem informasi bank sampah yang dapat membantu petugas dalam pengolahan data, seperti data nasabah, data sampah, serta transaksi setoran sampah. Rancang bangun sistem informasi ini menggunakan metode Object Oriented Programming (OOP) dengan Unified Modelling Language (UML). Output yang dihasilkan dari penelitian ini berupa aplikasi","author":[{"dropping-particle":"","family":"Darujati","given":"Cahyo","non-dropping-particle":"","parse-names":false,"suffix":""},{"dropping-particle":"","family":"Inayati","given":"Immah","non-dropping-particle":"","parse-names":false,"suffix":""}],"container-title":"Kumpulan Karya Ilmiah Universitas Narotama","id":"ITEM-1","issued":{"date-parts":[["2017"]]},"title":"Rancang Bangun Sistem Informasi Bank Sampah Unit Pengelola Lingkungan Hidup","type":"article-journal"},"uris":["http://www.mendeley.com/documents/?uuid=3d1b53b1-352b-424e-8391-2c50739dea3f"]}],"mendeley":{"formattedCitation":"(Darujati &amp; Inayati, 2017)","plainTextFormattedCitation":"(Darujati &amp; Inayati, 2017)","previouslyFormattedCitation":"(Darujati &amp; Inayati, 2017)"},"properties":{"noteIndex":0},"schema":"https://github.com/citation-style-language/schema/raw/master/csl-citation.json"}</w:instrText>
      </w:r>
      <w:r w:rsidR="00CA418F">
        <w:rPr>
          <w:rFonts w:ascii="Times New Roman" w:hAnsi="Times New Roman" w:cs="Times New Roman"/>
          <w:sz w:val="24"/>
          <w:szCs w:val="24"/>
          <w:lang w:val="sv-SE"/>
        </w:rPr>
        <w:fldChar w:fldCharType="separate"/>
      </w:r>
      <w:r w:rsidR="00CA418F" w:rsidRPr="00CA418F">
        <w:rPr>
          <w:rFonts w:ascii="Times New Roman" w:hAnsi="Times New Roman" w:cs="Times New Roman"/>
          <w:noProof/>
          <w:sz w:val="24"/>
          <w:szCs w:val="24"/>
          <w:lang w:val="sv-SE"/>
        </w:rPr>
        <w:t>(Darujati &amp; Inayati, 2017)</w:t>
      </w:r>
      <w:r w:rsidR="00CA418F">
        <w:rPr>
          <w:rFonts w:ascii="Times New Roman" w:hAnsi="Times New Roman" w:cs="Times New Roman"/>
          <w:sz w:val="24"/>
          <w:szCs w:val="24"/>
          <w:lang w:val="sv-SE"/>
        </w:rPr>
        <w:fldChar w:fldCharType="end"/>
      </w:r>
      <w:r w:rsidR="00CA418F">
        <w:rPr>
          <w:rFonts w:ascii="Times New Roman" w:hAnsi="Times New Roman" w:cs="Times New Roman"/>
          <w:sz w:val="24"/>
          <w:szCs w:val="24"/>
          <w:lang w:val="sv-SE"/>
        </w:rPr>
        <w:t>.</w:t>
      </w:r>
      <w:r w:rsidRPr="00D173F3">
        <w:rPr>
          <w:rFonts w:ascii="Times New Roman" w:hAnsi="Times New Roman" w:cs="Times New Roman"/>
          <w:sz w:val="24"/>
          <w:szCs w:val="24"/>
          <w:lang w:val="sv-SE"/>
        </w:rPr>
        <w:t xml:space="preserve"> </w:t>
      </w:r>
      <w:r w:rsidR="00A83FE3">
        <w:rPr>
          <w:rFonts w:ascii="Times New Roman" w:hAnsi="Times New Roman" w:cs="Times New Roman"/>
          <w:sz w:val="24"/>
          <w:szCs w:val="24"/>
          <w:lang w:val="en-US"/>
        </w:rPr>
        <w:t>Sist</w:t>
      </w:r>
      <w:r w:rsidR="00A83FE3" w:rsidRPr="00A83FE3">
        <w:rPr>
          <w:rFonts w:ascii="Times New Roman" w:hAnsi="Times New Roman" w:cs="Times New Roman"/>
          <w:sz w:val="24"/>
          <w:szCs w:val="24"/>
          <w:lang w:val="sv-SE"/>
        </w:rPr>
        <w:t>e</w:t>
      </w:r>
      <w:r w:rsidR="00A83FE3">
        <w:rPr>
          <w:rFonts w:ascii="Times New Roman" w:hAnsi="Times New Roman" w:cs="Times New Roman"/>
          <w:sz w:val="24"/>
          <w:szCs w:val="24"/>
          <w:lang w:val="sv-SE"/>
        </w:rPr>
        <w:t>m yang s</w:t>
      </w:r>
      <w:r w:rsidR="00A83FE3" w:rsidRPr="00A83FE3">
        <w:rPr>
          <w:rFonts w:ascii="Times New Roman" w:hAnsi="Times New Roman" w:cs="Times New Roman"/>
          <w:sz w:val="24"/>
          <w:szCs w:val="24"/>
          <w:lang w:val="sv-SE"/>
        </w:rPr>
        <w:t>e</w:t>
      </w:r>
      <w:r w:rsidR="00A83FE3">
        <w:rPr>
          <w:rFonts w:ascii="Times New Roman" w:hAnsi="Times New Roman" w:cs="Times New Roman"/>
          <w:sz w:val="24"/>
          <w:szCs w:val="24"/>
          <w:lang w:val="sv-SE"/>
        </w:rPr>
        <w:t xml:space="preserve">dang </w:t>
      </w:r>
      <w:proofErr w:type="gramStart"/>
      <w:r w:rsidR="00A83FE3">
        <w:rPr>
          <w:rFonts w:ascii="Times New Roman" w:hAnsi="Times New Roman" w:cs="Times New Roman"/>
          <w:sz w:val="24"/>
          <w:szCs w:val="24"/>
          <w:lang w:val="sv-SE"/>
        </w:rPr>
        <w:t>b</w:t>
      </w:r>
      <w:r w:rsidR="00A83FE3" w:rsidRPr="00A83FE3">
        <w:rPr>
          <w:rFonts w:ascii="Times New Roman" w:hAnsi="Times New Roman" w:cs="Times New Roman"/>
          <w:sz w:val="24"/>
          <w:szCs w:val="24"/>
          <w:lang w:val="sv-SE"/>
        </w:rPr>
        <w:t>e</w:t>
      </w:r>
      <w:r w:rsidR="00A83FE3">
        <w:rPr>
          <w:rFonts w:ascii="Times New Roman" w:hAnsi="Times New Roman" w:cs="Times New Roman"/>
          <w:sz w:val="24"/>
          <w:szCs w:val="24"/>
          <w:lang w:val="sv-SE"/>
        </w:rPr>
        <w:t xml:space="preserve">rjalan </w:t>
      </w:r>
      <w:r w:rsidRPr="00D173F3">
        <w:rPr>
          <w:rFonts w:ascii="Times New Roman" w:hAnsi="Times New Roman" w:cs="Times New Roman"/>
          <w:sz w:val="24"/>
          <w:szCs w:val="24"/>
          <w:lang w:val="sv-SE"/>
        </w:rPr>
        <w:t xml:space="preserve"> dapat</w:t>
      </w:r>
      <w:proofErr w:type="gramEnd"/>
      <w:r w:rsidRPr="00D173F3">
        <w:rPr>
          <w:rFonts w:ascii="Times New Roman" w:hAnsi="Times New Roman" w:cs="Times New Roman"/>
          <w:sz w:val="24"/>
          <w:szCs w:val="24"/>
          <w:lang w:val="sv-SE"/>
        </w:rPr>
        <w:t xml:space="preserve"> kita lihat pada </w:t>
      </w:r>
      <w:r w:rsidRPr="00D173F3">
        <w:rPr>
          <w:rFonts w:ascii="Times New Roman" w:hAnsi="Times New Roman" w:cs="Times New Roman"/>
          <w:sz w:val="24"/>
          <w:szCs w:val="24"/>
          <w:lang w:val="en-US"/>
        </w:rPr>
        <w:t>gambar</w:t>
      </w:r>
      <w:r w:rsidRPr="00D173F3">
        <w:rPr>
          <w:rFonts w:ascii="Times New Roman" w:hAnsi="Times New Roman" w:cs="Times New Roman"/>
          <w:sz w:val="24"/>
          <w:szCs w:val="24"/>
        </w:rPr>
        <w:t xml:space="preserve"> </w:t>
      </w:r>
      <w:r w:rsidRPr="00D173F3">
        <w:rPr>
          <w:rFonts w:ascii="Times New Roman" w:hAnsi="Times New Roman" w:cs="Times New Roman"/>
          <w:sz w:val="24"/>
          <w:szCs w:val="24"/>
          <w:lang w:val="en-US"/>
        </w:rPr>
        <w:t>berikut :</w:t>
      </w:r>
    </w:p>
    <w:p w:rsidR="00781DB0" w:rsidRPr="00D173F3" w:rsidRDefault="00781DB0" w:rsidP="00781DB0">
      <w:pPr>
        <w:jc w:val="both"/>
        <w:rPr>
          <w:sz w:val="24"/>
          <w:szCs w:val="24"/>
        </w:rPr>
      </w:pPr>
      <w:r w:rsidRPr="00D173F3">
        <w:rPr>
          <w:noProof/>
          <w:sz w:val="24"/>
          <w:szCs w:val="24"/>
        </w:rPr>
        <w:drawing>
          <wp:inline distT="0" distB="0" distL="0" distR="0" wp14:anchorId="0E0DCB73" wp14:editId="4242ABDB">
            <wp:extent cx="2822355" cy="5013946"/>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14">
                      <a:extLst>
                        <a:ext uri="{28A0092B-C50C-407E-A947-70E740481C1C}">
                          <a14:useLocalDpi xmlns:a14="http://schemas.microsoft.com/office/drawing/2010/main" val="0"/>
                        </a:ext>
                      </a:extLst>
                    </a:blip>
                    <a:srcRect l="2152" t="1542" r="1369" b="1349"/>
                    <a:stretch/>
                  </pic:blipFill>
                  <pic:spPr bwMode="auto">
                    <a:xfrm>
                      <a:off x="0" y="0"/>
                      <a:ext cx="2838326" cy="5042319"/>
                    </a:xfrm>
                    <a:prstGeom prst="rect">
                      <a:avLst/>
                    </a:prstGeom>
                    <a:ln>
                      <a:noFill/>
                    </a:ln>
                    <a:extLst>
                      <a:ext uri="{53640926-AAD7-44D8-BBD7-CCE9431645EC}">
                        <a14:shadowObscured xmlns:a14="http://schemas.microsoft.com/office/drawing/2010/main"/>
                      </a:ext>
                    </a:extLst>
                  </pic:spPr>
                </pic:pic>
              </a:graphicData>
            </a:graphic>
          </wp:inline>
        </w:drawing>
      </w:r>
    </w:p>
    <w:p w:rsidR="00781DB0" w:rsidRPr="00D173F3" w:rsidRDefault="00781DB0" w:rsidP="00797DD6">
      <w:pPr>
        <w:ind w:left="567" w:firstLine="426"/>
        <w:rPr>
          <w:b/>
          <w:bCs/>
          <w:color w:val="000000"/>
          <w:sz w:val="24"/>
          <w:szCs w:val="24"/>
        </w:rPr>
      </w:pPr>
      <w:r w:rsidRPr="00D173F3">
        <w:rPr>
          <w:b/>
          <w:bCs/>
          <w:iCs/>
          <w:color w:val="000000"/>
          <w:sz w:val="24"/>
          <w:szCs w:val="24"/>
        </w:rPr>
        <w:t xml:space="preserve">Gambar 4.2 </w:t>
      </w:r>
      <w:r w:rsidRPr="00D173F3">
        <w:rPr>
          <w:b/>
          <w:bCs/>
          <w:i/>
          <w:iCs/>
          <w:color w:val="000000"/>
          <w:sz w:val="24"/>
          <w:szCs w:val="24"/>
        </w:rPr>
        <w:t>Use Case</w:t>
      </w:r>
      <w:r w:rsidRPr="00D173F3">
        <w:rPr>
          <w:b/>
          <w:bCs/>
          <w:color w:val="000000"/>
          <w:sz w:val="24"/>
          <w:szCs w:val="24"/>
        </w:rPr>
        <w:t xml:space="preserve"> Diagram SI yang sedang berjalan</w:t>
      </w:r>
    </w:p>
    <w:p w:rsidR="00781DB0" w:rsidRPr="00D173F3" w:rsidRDefault="00781DB0" w:rsidP="00781DB0">
      <w:pPr>
        <w:pStyle w:val="ListParagraph"/>
        <w:numPr>
          <w:ilvl w:val="0"/>
          <w:numId w:val="3"/>
        </w:numPr>
        <w:spacing w:after="200" w:line="240" w:lineRule="auto"/>
        <w:jc w:val="both"/>
        <w:rPr>
          <w:rFonts w:ascii="Times New Roman" w:hAnsi="Times New Roman" w:cs="Times New Roman"/>
          <w:b/>
          <w:sz w:val="24"/>
          <w:szCs w:val="24"/>
        </w:rPr>
      </w:pPr>
      <w:r w:rsidRPr="00D173F3">
        <w:rPr>
          <w:rFonts w:ascii="Times New Roman" w:hAnsi="Times New Roman" w:cs="Times New Roman"/>
          <w:b/>
          <w:sz w:val="24"/>
          <w:szCs w:val="24"/>
        </w:rPr>
        <w:t xml:space="preserve">Perancangan Sistem </w:t>
      </w:r>
      <w:r w:rsidRPr="00D173F3">
        <w:rPr>
          <w:rFonts w:ascii="Times New Roman" w:hAnsi="Times New Roman" w:cs="Times New Roman"/>
          <w:b/>
          <w:sz w:val="24"/>
          <w:szCs w:val="24"/>
          <w:lang w:val="en-US"/>
        </w:rPr>
        <w:t>Informasi</w:t>
      </w:r>
      <w:r w:rsidRPr="00D173F3">
        <w:rPr>
          <w:rFonts w:ascii="Times New Roman" w:hAnsi="Times New Roman" w:cs="Times New Roman"/>
          <w:b/>
          <w:sz w:val="24"/>
          <w:szCs w:val="24"/>
        </w:rPr>
        <w:t xml:space="preserve"> </w:t>
      </w:r>
      <w:r w:rsidRPr="00D173F3">
        <w:rPr>
          <w:rFonts w:ascii="Times New Roman" w:hAnsi="Times New Roman" w:cs="Times New Roman"/>
          <w:b/>
          <w:sz w:val="24"/>
          <w:szCs w:val="24"/>
          <w:lang w:val="en-US"/>
        </w:rPr>
        <w:t>Baru</w:t>
      </w:r>
    </w:p>
    <w:p w:rsidR="00554BA0" w:rsidRPr="00554BA0" w:rsidRDefault="00781DB0" w:rsidP="00554BA0">
      <w:pPr>
        <w:ind w:left="720" w:firstLine="360"/>
        <w:jc w:val="both"/>
        <w:rPr>
          <w:sz w:val="24"/>
          <w:szCs w:val="24"/>
        </w:rPr>
      </w:pPr>
      <w:r w:rsidRPr="00D173F3">
        <w:rPr>
          <w:sz w:val="24"/>
          <w:szCs w:val="24"/>
        </w:rPr>
        <w:t xml:space="preserve">Perancangan sistem merupakan suatu kegiatan pengembangan </w:t>
      </w:r>
      <w:r w:rsidRPr="00D173F3">
        <w:rPr>
          <w:sz w:val="24"/>
          <w:szCs w:val="24"/>
        </w:rPr>
        <w:t>prosedur</w:t>
      </w:r>
      <w:r w:rsidR="00554BA0">
        <w:rPr>
          <w:sz w:val="24"/>
          <w:szCs w:val="24"/>
        </w:rPr>
        <w:t xml:space="preserve"> </w:t>
      </w:r>
      <w:r w:rsidRPr="00D173F3">
        <w:rPr>
          <w:sz w:val="24"/>
          <w:szCs w:val="24"/>
        </w:rPr>
        <w:t>dan proses yang sedang berjalan untuk menghasilkan sesuatu yang baru atau memperbaharui sistem yang ada untuk meningkatkan kinerja sistem itu sendiri, agar dapat memenuhi hasil yang diinginkan. Rancangan sistem yang baru, akan diterapkan suatu kegiatan untuk menemukan dan mengembangkan metoda, prosedur dan proses suatu data agar tujuan dari suatu organisasi dapat tercapai. Berikut ini adalah uraian dari model rancangan S</w:t>
      </w:r>
      <w:r w:rsidR="00554BA0">
        <w:rPr>
          <w:sz w:val="24"/>
          <w:szCs w:val="24"/>
        </w:rPr>
        <w:t>ist</w:t>
      </w:r>
      <w:r w:rsidR="00554BA0" w:rsidRPr="00A83FE3">
        <w:rPr>
          <w:sz w:val="24"/>
          <w:szCs w:val="24"/>
          <w:lang w:val="sv-SE"/>
        </w:rPr>
        <w:t>e</w:t>
      </w:r>
      <w:r w:rsidR="00554BA0">
        <w:rPr>
          <w:sz w:val="24"/>
          <w:szCs w:val="24"/>
          <w:lang w:val="sv-SE"/>
        </w:rPr>
        <w:t xml:space="preserve">m </w:t>
      </w:r>
      <w:r w:rsidRPr="00D173F3">
        <w:rPr>
          <w:sz w:val="24"/>
          <w:szCs w:val="24"/>
        </w:rPr>
        <w:t>I</w:t>
      </w:r>
      <w:r w:rsidR="00554BA0">
        <w:rPr>
          <w:sz w:val="24"/>
          <w:szCs w:val="24"/>
        </w:rPr>
        <w:t>nformasi</w:t>
      </w:r>
      <w:r w:rsidRPr="00D173F3">
        <w:rPr>
          <w:sz w:val="24"/>
          <w:szCs w:val="24"/>
        </w:rPr>
        <w:t xml:space="preserve"> baru menggunakan model grafis UM</w:t>
      </w:r>
      <w:r w:rsidR="00797DD6">
        <w:rPr>
          <w:sz w:val="24"/>
          <w:szCs w:val="24"/>
        </w:rPr>
        <w:t>L</w:t>
      </w:r>
      <w:r w:rsidR="00554BA0" w:rsidRPr="00554BA0">
        <w:rPr>
          <w:sz w:val="24"/>
          <w:szCs w:val="24"/>
        </w:rPr>
        <w:t>Unified Modeling Language adalah salah satu</w:t>
      </w:r>
    </w:p>
    <w:p w:rsidR="00781DB0" w:rsidRDefault="00554BA0" w:rsidP="00554BA0">
      <w:pPr>
        <w:ind w:left="720"/>
        <w:jc w:val="both"/>
        <w:rPr>
          <w:sz w:val="24"/>
          <w:szCs w:val="24"/>
        </w:rPr>
      </w:pPr>
      <w:r w:rsidRPr="00554BA0">
        <w:rPr>
          <w:sz w:val="24"/>
          <w:szCs w:val="24"/>
        </w:rPr>
        <w:t>standar bahasa yang banyak digunakan di dunia industri untuk mendefinisikan requirement, membuat analisis &amp; desain, serta menggambarkan arsitektur dalam pemrograman berorientasi objek</w:t>
      </w:r>
      <w:r>
        <w:rPr>
          <w:sz w:val="24"/>
          <w:szCs w:val="24"/>
        </w:rPr>
        <w:t>”</w:t>
      </w:r>
      <w:r>
        <w:rPr>
          <w:sz w:val="24"/>
          <w:szCs w:val="24"/>
        </w:rPr>
        <w:fldChar w:fldCharType="begin" w:fldLock="1"/>
      </w:r>
      <w:r>
        <w:rPr>
          <w:sz w:val="24"/>
          <w:szCs w:val="24"/>
        </w:rPr>
        <w:instrText>ADDIN CSL_CITATION {"citationItems":[{"id":"ITEM-1","itemData":{"abstract":"Bank Sampah adalah tempat pemilahan dan pengumpulan sampah yang dapat didaur ulang atau digunakan ulang yang memiliki nilai ekonomi. Konsep pengumpulan sampah kering dan dipilah serta memiliki manajemen layaknya perbankan, tetapi yang ditabung bukan uang melainkan sampah. Bank Sampah bertujuan untuk membuat suatu sistem pengolahan sampah yang efektif dan efisien serta terpadu. Pencatatan data pada bank sampah unit masih menggunakan cara manual yaitu ditulis pada buku besar atau buku agenda. Petugas harus mencatat setiap kali terjadi transaksi. Sistem manual tersebut menyebabkan proses pencatatan data tidak efektif sehingga banyak data yang tidak tercatat maksimal. Dengan adanya masalah tersebut maka diperlukannya suatu sistem terkomputerisasi berupa sistem informasi yang dapat membantu dan mempermudah pekerjaan petugas dalam pengolahan data pada bank sampah. Tujuan dari penelitian ini adalah merancang dan membangun sistem informasi bank sampah yang dapat membantu petugas dalam pengolahan data, seperti data nasabah, data sampah, serta transaksi setoran sampah. Rancang bangun sistem informasi ini menggunakan metode Object Oriented Programming (OOP) dengan Unified Modelling Language (UML). Output yang dihasilkan dari penelitian ini berupa aplikasi","author":[{"dropping-particle":"","family":"Darujati","given":"Cahyo","non-dropping-particle":"","parse-names":false,"suffix":""},{"dropping-particle":"","family":"Inayati","given":"Immah","non-dropping-particle":"","parse-names":false,"suffix":""}],"container-title":"Kumpulan Karya Ilmiah Universitas Narotama","id":"ITEM-1","issued":{"date-parts":[["2017"]]},"title":"Rancang Bangun Sistem Informasi Bank Sampah Unit Pengelola Lingkungan Hidup","type":"article-journal"},"uris":["http://www.mendeley.com/documents/?uuid=3d1b53b1-352b-424e-8391-2c50739dea3f"]}],"mendeley":{"formattedCitation":"(Darujati &amp; Inayati, 2017)","plainTextFormattedCitation":"(Darujati &amp; Inayati, 2017)"},"properties":{"noteIndex":0},"schema":"https://github.com/citation-style-language/schema/raw/master/csl-citation.json"}</w:instrText>
      </w:r>
      <w:r>
        <w:rPr>
          <w:sz w:val="24"/>
          <w:szCs w:val="24"/>
        </w:rPr>
        <w:fldChar w:fldCharType="separate"/>
      </w:r>
      <w:r w:rsidRPr="00554BA0">
        <w:rPr>
          <w:noProof/>
          <w:sz w:val="24"/>
          <w:szCs w:val="24"/>
        </w:rPr>
        <w:t>(Darujati &amp; Inayati, 2017)</w:t>
      </w:r>
      <w:r>
        <w:rPr>
          <w:sz w:val="24"/>
          <w:szCs w:val="24"/>
        </w:rPr>
        <w:fldChar w:fldCharType="end"/>
      </w:r>
      <w:r w:rsidR="00797DD6">
        <w:rPr>
          <w:sz w:val="24"/>
          <w:szCs w:val="24"/>
        </w:rPr>
        <w:t>.</w:t>
      </w:r>
    </w:p>
    <w:p w:rsidR="00797DD6" w:rsidRDefault="00797DD6" w:rsidP="00781DB0">
      <w:pPr>
        <w:ind w:left="720" w:firstLine="360"/>
        <w:jc w:val="both"/>
        <w:rPr>
          <w:sz w:val="24"/>
          <w:szCs w:val="24"/>
        </w:rPr>
      </w:pPr>
    </w:p>
    <w:p w:rsidR="00797DD6" w:rsidRPr="00D173F3" w:rsidRDefault="00797DD6" w:rsidP="00781DB0">
      <w:pPr>
        <w:ind w:left="720" w:firstLine="360"/>
        <w:jc w:val="both"/>
        <w:rPr>
          <w:sz w:val="24"/>
          <w:szCs w:val="24"/>
        </w:rPr>
      </w:pPr>
    </w:p>
    <w:p w:rsidR="00781DB0" w:rsidRPr="00D173F3" w:rsidRDefault="00781DB0" w:rsidP="00781DB0">
      <w:pPr>
        <w:pStyle w:val="ListParagraph"/>
        <w:numPr>
          <w:ilvl w:val="0"/>
          <w:numId w:val="6"/>
        </w:numPr>
        <w:spacing w:after="200" w:line="240" w:lineRule="auto"/>
        <w:jc w:val="both"/>
        <w:rPr>
          <w:rFonts w:ascii="Times New Roman" w:hAnsi="Times New Roman" w:cs="Times New Roman"/>
          <w:b/>
          <w:bCs/>
          <w:color w:val="000000"/>
          <w:sz w:val="24"/>
          <w:szCs w:val="24"/>
        </w:rPr>
      </w:pPr>
      <w:r w:rsidRPr="00D173F3">
        <w:rPr>
          <w:rFonts w:ascii="Times New Roman" w:hAnsi="Times New Roman" w:cs="Times New Roman"/>
          <w:b/>
          <w:i/>
          <w:sz w:val="24"/>
          <w:szCs w:val="24"/>
        </w:rPr>
        <w:t>Use Case</w:t>
      </w:r>
      <w:r w:rsidRPr="00D173F3">
        <w:rPr>
          <w:rFonts w:ascii="Times New Roman" w:hAnsi="Times New Roman" w:cs="Times New Roman"/>
          <w:b/>
          <w:sz w:val="24"/>
          <w:szCs w:val="24"/>
        </w:rPr>
        <w:t xml:space="preserve"> Diagram SI Baru</w:t>
      </w:r>
    </w:p>
    <w:p w:rsidR="00781DB0" w:rsidRPr="00D173F3" w:rsidRDefault="00781DB0" w:rsidP="00781DB0">
      <w:pPr>
        <w:pStyle w:val="ListParagraph"/>
        <w:spacing w:after="0" w:line="240" w:lineRule="auto"/>
        <w:ind w:left="709" w:firstLine="567"/>
        <w:rPr>
          <w:rFonts w:ascii="Times New Roman" w:hAnsi="Times New Roman" w:cs="Times New Roman"/>
          <w:sz w:val="24"/>
          <w:szCs w:val="24"/>
        </w:rPr>
      </w:pPr>
      <w:r w:rsidRPr="00D173F3">
        <w:rPr>
          <w:rFonts w:ascii="Times New Roman" w:hAnsi="Times New Roman" w:cs="Times New Roman"/>
          <w:i/>
          <w:sz w:val="24"/>
          <w:szCs w:val="24"/>
        </w:rPr>
        <w:t>Usecase</w:t>
      </w:r>
      <w:r w:rsidRPr="00D173F3">
        <w:rPr>
          <w:rFonts w:ascii="Times New Roman" w:hAnsi="Times New Roman" w:cs="Times New Roman"/>
          <w:sz w:val="24"/>
          <w:szCs w:val="24"/>
        </w:rPr>
        <w:t xml:space="preserve"> diagram menggambarkan bagaimana proses-proses yang dilakukan oleh aktor terhadap sebuah sistem. Adapun </w:t>
      </w:r>
      <w:r w:rsidRPr="00D173F3">
        <w:rPr>
          <w:rFonts w:ascii="Times New Roman" w:hAnsi="Times New Roman" w:cs="Times New Roman"/>
          <w:i/>
          <w:sz w:val="24"/>
          <w:szCs w:val="24"/>
        </w:rPr>
        <w:t>usecase</w:t>
      </w:r>
      <w:r w:rsidRPr="00D173F3">
        <w:rPr>
          <w:rFonts w:ascii="Times New Roman" w:hAnsi="Times New Roman" w:cs="Times New Roman"/>
          <w:sz w:val="24"/>
          <w:szCs w:val="24"/>
        </w:rPr>
        <w:t xml:space="preserve"> diagram dari sistem informasi baru yang dibuat adalah: </w:t>
      </w:r>
    </w:p>
    <w:p w:rsidR="00781DB0" w:rsidRPr="00D173F3" w:rsidRDefault="00781DB0" w:rsidP="00797DD6">
      <w:pPr>
        <w:ind w:left="142"/>
        <w:jc w:val="both"/>
        <w:rPr>
          <w:sz w:val="24"/>
          <w:szCs w:val="24"/>
        </w:rPr>
      </w:pPr>
      <w:r w:rsidRPr="00D173F3">
        <w:rPr>
          <w:noProof/>
          <w:sz w:val="24"/>
          <w:szCs w:val="24"/>
        </w:rPr>
        <w:lastRenderedPageBreak/>
        <mc:AlternateContent>
          <mc:Choice Requires="wps">
            <w:drawing>
              <wp:anchor distT="0" distB="0" distL="114300" distR="114300" simplePos="0" relativeHeight="251699200" behindDoc="0" locked="0" layoutInCell="1" allowOverlap="1" wp14:anchorId="12C7C96D" wp14:editId="15871E69">
                <wp:simplePos x="0" y="0"/>
                <wp:positionH relativeFrom="column">
                  <wp:posOffset>1154164</wp:posOffset>
                </wp:positionH>
                <wp:positionV relativeFrom="paragraph">
                  <wp:posOffset>5726164</wp:posOffset>
                </wp:positionV>
                <wp:extent cx="2785730" cy="0"/>
                <wp:effectExtent l="0" t="0" r="15240" b="19050"/>
                <wp:wrapNone/>
                <wp:docPr id="341" name="Straight Connector 341"/>
                <wp:cNvGraphicFramePr/>
                <a:graphic xmlns:a="http://schemas.openxmlformats.org/drawingml/2006/main">
                  <a:graphicData uri="http://schemas.microsoft.com/office/word/2010/wordprocessingShape">
                    <wps:wsp>
                      <wps:cNvCnPr/>
                      <wps:spPr>
                        <a:xfrm>
                          <a:off x="0" y="0"/>
                          <a:ext cx="27857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18AA5" id="Straight Connector 34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450.9pt" to="310.25pt,4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" strokecolor="black [3213]" strokeweight="1.5pt"/>
            </w:pict>
          </mc:Fallback>
        </mc:AlternateContent>
      </w:r>
      <w:r w:rsidRPr="00D173F3">
        <w:rPr>
          <w:noProof/>
          <w:sz w:val="24"/>
          <w:szCs w:val="24"/>
        </w:rPr>
        <w:drawing>
          <wp:inline distT="0" distB="0" distL="0" distR="0" wp14:anchorId="7BA66461" wp14:editId="3965CCF5">
            <wp:extent cx="2997551" cy="5731510"/>
            <wp:effectExtent l="0" t="0" r="0" b="254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cbaru.png"/>
                    <pic:cNvPicPr/>
                  </pic:nvPicPr>
                  <pic:blipFill>
                    <a:blip r:embed="rId15">
                      <a:extLst>
                        <a:ext uri="{28A0092B-C50C-407E-A947-70E740481C1C}">
                          <a14:useLocalDpi xmlns:a14="http://schemas.microsoft.com/office/drawing/2010/main" val="0"/>
                        </a:ext>
                      </a:extLst>
                    </a:blip>
                    <a:stretch>
                      <a:fillRect/>
                    </a:stretch>
                  </pic:blipFill>
                  <pic:spPr>
                    <a:xfrm>
                      <a:off x="0" y="0"/>
                      <a:ext cx="3014674" cy="5764250"/>
                    </a:xfrm>
                    <a:prstGeom prst="rect">
                      <a:avLst/>
                    </a:prstGeom>
                  </pic:spPr>
                </pic:pic>
              </a:graphicData>
            </a:graphic>
          </wp:inline>
        </w:drawing>
      </w:r>
      <w:r w:rsidRPr="00D173F3">
        <w:rPr>
          <w:noProof/>
          <w:sz w:val="24"/>
          <w:szCs w:val="24"/>
        </w:rPr>
        <mc:AlternateContent>
          <mc:Choice Requires="wps">
            <w:drawing>
              <wp:anchor distT="0" distB="0" distL="114300" distR="114300" simplePos="0" relativeHeight="251697152" behindDoc="0" locked="0" layoutInCell="1" allowOverlap="1" wp14:anchorId="1174A641" wp14:editId="431AB785">
                <wp:simplePos x="0" y="0"/>
                <wp:positionH relativeFrom="column">
                  <wp:posOffset>3111748</wp:posOffset>
                </wp:positionH>
                <wp:positionV relativeFrom="paragraph">
                  <wp:posOffset>2554605</wp:posOffset>
                </wp:positionV>
                <wp:extent cx="148895" cy="347869"/>
                <wp:effectExtent l="0" t="0" r="0" b="0"/>
                <wp:wrapNone/>
                <wp:docPr id="284" name="Straight Connector 284"/>
                <wp:cNvGraphicFramePr/>
                <a:graphic xmlns:a="http://schemas.openxmlformats.org/drawingml/2006/main">
                  <a:graphicData uri="http://schemas.microsoft.com/office/word/2010/wordprocessingShape">
                    <wps:wsp>
                      <wps:cNvCnPr/>
                      <wps:spPr>
                        <a:xfrm flipH="1">
                          <a:off x="0" y="0"/>
                          <a:ext cx="148895" cy="347869"/>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0C56E" id="Straight Connector 28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01.15pt" to="256.7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" stroked="f"/>
            </w:pict>
          </mc:Fallback>
        </mc:AlternateContent>
      </w:r>
    </w:p>
    <w:p w:rsidR="00781DB0" w:rsidRPr="00D173F3" w:rsidRDefault="00781DB0" w:rsidP="00781DB0">
      <w:pPr>
        <w:ind w:firstLine="142"/>
        <w:jc w:val="center"/>
        <w:rPr>
          <w:b/>
          <w:bCs/>
          <w:color w:val="000000"/>
        </w:rPr>
      </w:pPr>
      <w:r w:rsidRPr="00D173F3">
        <w:rPr>
          <w:b/>
          <w:bCs/>
          <w:iCs/>
          <w:color w:val="000000"/>
        </w:rPr>
        <w:t xml:space="preserve">Gambar 4.3 </w:t>
      </w:r>
      <w:r w:rsidRPr="00D173F3">
        <w:rPr>
          <w:b/>
          <w:bCs/>
          <w:i/>
          <w:iCs/>
          <w:color w:val="000000"/>
        </w:rPr>
        <w:t>Use Case</w:t>
      </w:r>
      <w:r w:rsidRPr="00D173F3">
        <w:rPr>
          <w:b/>
          <w:bCs/>
          <w:color w:val="000000"/>
        </w:rPr>
        <w:t xml:space="preserve"> Diagram SI Baru</w:t>
      </w:r>
    </w:p>
    <w:p w:rsidR="00781DB0" w:rsidRPr="00D173F3" w:rsidRDefault="00781DB0" w:rsidP="00781DB0">
      <w:pPr>
        <w:pStyle w:val="ListParagraph"/>
        <w:numPr>
          <w:ilvl w:val="0"/>
          <w:numId w:val="6"/>
        </w:numPr>
        <w:spacing w:after="200" w:line="240" w:lineRule="auto"/>
        <w:jc w:val="both"/>
        <w:rPr>
          <w:rFonts w:ascii="Times New Roman" w:hAnsi="Times New Roman" w:cs="Times New Roman"/>
          <w:b/>
          <w:sz w:val="24"/>
          <w:szCs w:val="24"/>
        </w:rPr>
      </w:pPr>
      <w:r w:rsidRPr="00D173F3">
        <w:rPr>
          <w:rFonts w:ascii="Times New Roman" w:hAnsi="Times New Roman" w:cs="Times New Roman"/>
          <w:b/>
          <w:i/>
          <w:sz w:val="24"/>
          <w:szCs w:val="24"/>
        </w:rPr>
        <w:t>Activity</w:t>
      </w:r>
      <w:r w:rsidRPr="00D173F3">
        <w:rPr>
          <w:rFonts w:ascii="Times New Roman" w:hAnsi="Times New Roman" w:cs="Times New Roman"/>
          <w:b/>
          <w:sz w:val="24"/>
          <w:szCs w:val="24"/>
        </w:rPr>
        <w:t xml:space="preserve"> Diagram SI Baru</w:t>
      </w:r>
    </w:p>
    <w:p w:rsidR="00781DB0" w:rsidRPr="00D173F3" w:rsidRDefault="00781DB0" w:rsidP="00781DB0">
      <w:pPr>
        <w:pStyle w:val="ListParagraph"/>
        <w:spacing w:line="240" w:lineRule="auto"/>
        <w:ind w:left="1134" w:firstLine="306"/>
        <w:jc w:val="both"/>
        <w:rPr>
          <w:rFonts w:ascii="Times New Roman" w:hAnsi="Times New Roman" w:cs="Times New Roman"/>
          <w:sz w:val="24"/>
          <w:szCs w:val="24"/>
        </w:rPr>
      </w:pPr>
      <w:r w:rsidRPr="00D173F3">
        <w:rPr>
          <w:rFonts w:ascii="Times New Roman" w:hAnsi="Times New Roman" w:cs="Times New Roman"/>
          <w:i/>
          <w:sz w:val="24"/>
          <w:szCs w:val="24"/>
        </w:rPr>
        <w:t>Activity</w:t>
      </w:r>
      <w:r w:rsidRPr="00D173F3">
        <w:rPr>
          <w:rFonts w:ascii="Times New Roman" w:hAnsi="Times New Roman" w:cs="Times New Roman"/>
          <w:sz w:val="24"/>
          <w:szCs w:val="24"/>
        </w:rPr>
        <w:t xml:space="preserve"> diagram merupakan sebuah diagram dimana dalam diagram tersebut dapat di terangkan semua aktivitas yang bisa dilakukan setiap</w:t>
      </w:r>
      <w:r w:rsidRPr="00D173F3">
        <w:rPr>
          <w:rFonts w:ascii="Times New Roman" w:hAnsi="Times New Roman" w:cs="Times New Roman"/>
          <w:i/>
          <w:sz w:val="24"/>
          <w:szCs w:val="24"/>
        </w:rPr>
        <w:t xml:space="preserve"> actor</w:t>
      </w:r>
      <w:r w:rsidRPr="00D173F3">
        <w:rPr>
          <w:rFonts w:ascii="Times New Roman" w:hAnsi="Times New Roman" w:cs="Times New Roman"/>
          <w:sz w:val="24"/>
          <w:szCs w:val="24"/>
        </w:rPr>
        <w:t xml:space="preserve"> yang ada dalam sistem informasi.</w:t>
      </w:r>
    </w:p>
    <w:p w:rsidR="00781DB0" w:rsidRPr="00D173F3" w:rsidRDefault="00781DB0" w:rsidP="00781DB0">
      <w:pPr>
        <w:jc w:val="both"/>
        <w:rPr>
          <w:sz w:val="24"/>
          <w:szCs w:val="24"/>
        </w:rPr>
      </w:pPr>
    </w:p>
    <w:tbl>
      <w:tblPr>
        <w:tblpPr w:leftFromText="180" w:rightFromText="180" w:vertAnchor="text" w:horzAnchor="margin" w:tblpY="223"/>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3162"/>
        <w:gridCol w:w="3047"/>
      </w:tblGrid>
      <w:tr w:rsidR="00781DB0" w:rsidRPr="00D173F3" w:rsidTr="00797DD6">
        <w:trPr>
          <w:trHeight w:val="429"/>
        </w:trPr>
        <w:tc>
          <w:tcPr>
            <w:tcW w:w="3082" w:type="dxa"/>
            <w:shd w:val="clear" w:color="auto" w:fill="auto"/>
          </w:tcPr>
          <w:p w:rsidR="00781DB0" w:rsidRPr="00D173F3" w:rsidRDefault="00781DB0" w:rsidP="008642DF">
            <w:pPr>
              <w:pStyle w:val="Default"/>
              <w:tabs>
                <w:tab w:val="left" w:pos="1080"/>
              </w:tabs>
              <w:jc w:val="center"/>
            </w:pPr>
            <w:r w:rsidRPr="00D173F3">
              <w:lastRenderedPageBreak/>
              <w:t>Siswa</w:t>
            </w:r>
          </w:p>
        </w:tc>
        <w:tc>
          <w:tcPr>
            <w:tcW w:w="3162" w:type="dxa"/>
            <w:shd w:val="clear" w:color="auto" w:fill="auto"/>
          </w:tcPr>
          <w:p w:rsidR="00781DB0" w:rsidRPr="00D173F3" w:rsidRDefault="00781DB0" w:rsidP="008642DF">
            <w:pPr>
              <w:pStyle w:val="Default"/>
              <w:tabs>
                <w:tab w:val="left" w:pos="1080"/>
              </w:tabs>
              <w:jc w:val="center"/>
            </w:pPr>
            <w:r w:rsidRPr="00D173F3">
              <w:t>Admin</w:t>
            </w:r>
          </w:p>
        </w:tc>
        <w:tc>
          <w:tcPr>
            <w:tcW w:w="3047" w:type="dxa"/>
            <w:shd w:val="clear" w:color="auto" w:fill="auto"/>
          </w:tcPr>
          <w:p w:rsidR="00781DB0" w:rsidRPr="00D173F3" w:rsidRDefault="00781DB0" w:rsidP="008642DF">
            <w:pPr>
              <w:pStyle w:val="Default"/>
              <w:tabs>
                <w:tab w:val="left" w:pos="1080"/>
              </w:tabs>
              <w:jc w:val="center"/>
              <w:rPr>
                <w:lang w:val="id-ID"/>
              </w:rPr>
            </w:pPr>
            <w:r w:rsidRPr="00D173F3">
              <w:t xml:space="preserve">Kepala </w:t>
            </w:r>
            <w:r w:rsidRPr="00D173F3">
              <w:rPr>
                <w:lang w:val="id-ID"/>
              </w:rPr>
              <w:t>Sekolah</w:t>
            </w:r>
          </w:p>
        </w:tc>
      </w:tr>
      <w:tr w:rsidR="00781DB0" w:rsidRPr="00D173F3" w:rsidTr="00797DD6">
        <w:trPr>
          <w:trHeight w:val="9550"/>
        </w:trPr>
        <w:tc>
          <w:tcPr>
            <w:tcW w:w="3082" w:type="dxa"/>
            <w:shd w:val="clear" w:color="auto" w:fill="auto"/>
          </w:tcPr>
          <w:p w:rsidR="00781DB0" w:rsidRPr="00D173F3" w:rsidRDefault="00781DB0" w:rsidP="008642DF">
            <w:pPr>
              <w:pStyle w:val="Default"/>
              <w:ind w:left="-28" w:right="-4"/>
              <w:jc w:val="both"/>
            </w:pPr>
            <w:r w:rsidRPr="00D173F3">
              <w:rPr>
                <w:noProof/>
                <w:lang w:val="id-ID" w:eastAsia="id-ID"/>
              </w:rPr>
              <mc:AlternateContent>
                <mc:Choice Requires="wps">
                  <w:drawing>
                    <wp:anchor distT="0" distB="0" distL="114300" distR="114300" simplePos="0" relativeHeight="251667456" behindDoc="0" locked="0" layoutInCell="1" allowOverlap="1" wp14:anchorId="72FF5416" wp14:editId="4849C9FA">
                      <wp:simplePos x="0" y="0"/>
                      <wp:positionH relativeFrom="column">
                        <wp:posOffset>823122</wp:posOffset>
                      </wp:positionH>
                      <wp:positionV relativeFrom="paragraph">
                        <wp:posOffset>282575</wp:posOffset>
                      </wp:positionV>
                      <wp:extent cx="0" cy="212090"/>
                      <wp:effectExtent l="76200" t="0" r="57150" b="5461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0C1CD" id="_x0000_t32" coordsize="21600,21600" o:spt="32" o:oned="t" path="m,l21600,21600e" filled="f">
                      <v:path arrowok="t" fillok="f" o:connecttype="none"/>
                      <o:lock v:ext="edit" shapetype="t"/>
                    </v:shapetype>
                    <v:shape id="Straight Arrow Connector 85" o:spid="_x0000_s1026" type="#_x0000_t32" style="position:absolute;margin-left:64.8pt;margin-top:22.25pt;width:0;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Lu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">
                      <v:stroke endarrow="block"/>
                    </v:shape>
                  </w:pict>
                </mc:Fallback>
              </mc:AlternateContent>
            </w:r>
            <w:r w:rsidRPr="00D173F3">
              <w:rPr>
                <w:noProof/>
                <w:lang w:val="id-ID" w:eastAsia="id-ID"/>
              </w:rPr>
              <mc:AlternateContent>
                <mc:Choice Requires="wps">
                  <w:drawing>
                    <wp:anchor distT="0" distB="0" distL="114300" distR="114300" simplePos="0" relativeHeight="251685888" behindDoc="0" locked="0" layoutInCell="1" allowOverlap="1" wp14:anchorId="51D64A92" wp14:editId="24F79935">
                      <wp:simplePos x="0" y="0"/>
                      <wp:positionH relativeFrom="column">
                        <wp:posOffset>803275</wp:posOffset>
                      </wp:positionH>
                      <wp:positionV relativeFrom="paragraph">
                        <wp:posOffset>2077882</wp:posOffset>
                      </wp:positionV>
                      <wp:extent cx="0" cy="2562225"/>
                      <wp:effectExtent l="76200" t="38100" r="57150"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8B078" id="Straight Arrow Connector 86" o:spid="_x0000_s1026" type="#_x0000_t32" style="position:absolute;margin-left:63.25pt;margin-top:163.6pt;width:0;height:201.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">
                      <v:stroke endarrow="block"/>
                    </v:shape>
                  </w:pict>
                </mc:Fallback>
              </mc:AlternateContent>
            </w:r>
            <w:r w:rsidRPr="00D173F3">
              <w:rPr>
                <w:noProof/>
                <w:lang w:val="id-ID" w:eastAsia="id-ID"/>
              </w:rPr>
              <mc:AlternateContent>
                <mc:Choice Requires="wps">
                  <w:drawing>
                    <wp:anchor distT="0" distB="0" distL="114300" distR="114300" simplePos="0" relativeHeight="251660288" behindDoc="0" locked="0" layoutInCell="1" allowOverlap="1" wp14:anchorId="49BD5BBF" wp14:editId="007591E5">
                      <wp:simplePos x="0" y="0"/>
                      <wp:positionH relativeFrom="column">
                        <wp:posOffset>122555</wp:posOffset>
                      </wp:positionH>
                      <wp:positionV relativeFrom="paragraph">
                        <wp:posOffset>495935</wp:posOffset>
                      </wp:positionV>
                      <wp:extent cx="1392555" cy="775335"/>
                      <wp:effectExtent l="0" t="0" r="17145" b="2476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775335"/>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sidRPr="00AD71F9">
                                    <w:rPr>
                                      <w:sz w:val="24"/>
                                      <w:szCs w:val="24"/>
                                    </w:rPr>
                                    <w:t>Siswa Me</w:t>
                                  </w:r>
                                  <w:r>
                                    <w:rPr>
                                      <w:sz w:val="24"/>
                                      <w:szCs w:val="24"/>
                                    </w:rPr>
                                    <w:t>ngumpulkan 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D5BBF" id="Text Box 87" o:spid="_x0000_s1026" style="position:absolute;left:0;text-align:left;margin-left:9.65pt;margin-top:39.05pt;width:109.6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">
                      <v:stroke joinstyle="miter"/>
                      <v:textbox>
                        <w:txbxContent>
                          <w:p w:rsidR="00781DB0" w:rsidRPr="00114A72" w:rsidRDefault="00781DB0" w:rsidP="00781DB0">
                            <w:pPr>
                              <w:jc w:val="center"/>
                              <w:rPr>
                                <w:sz w:val="24"/>
                                <w:szCs w:val="24"/>
                              </w:rPr>
                            </w:pPr>
                            <w:r w:rsidRPr="00AD71F9">
                              <w:rPr>
                                <w:sz w:val="24"/>
                                <w:szCs w:val="24"/>
                              </w:rPr>
                              <w:t>Siswa Me</w:t>
                            </w:r>
                            <w:r>
                              <w:rPr>
                                <w:sz w:val="24"/>
                                <w:szCs w:val="24"/>
                              </w:rPr>
                              <w:t>ngumpulkan sampah</w:t>
                            </w:r>
                          </w:p>
                        </w:txbxContent>
                      </v:textbox>
                    </v:roundrect>
                  </w:pict>
                </mc:Fallback>
              </mc:AlternateContent>
            </w:r>
            <w:r w:rsidRPr="00D173F3">
              <w:rPr>
                <w:noProof/>
                <w:lang w:val="id-ID" w:eastAsia="id-ID"/>
              </w:rPr>
              <mc:AlternateContent>
                <mc:Choice Requires="wps">
                  <w:drawing>
                    <wp:anchor distT="0" distB="0" distL="114300" distR="114300" simplePos="0" relativeHeight="251662336" behindDoc="0" locked="0" layoutInCell="1" allowOverlap="1" wp14:anchorId="396ABA0F" wp14:editId="4E70B04F">
                      <wp:simplePos x="0" y="0"/>
                      <wp:positionH relativeFrom="column">
                        <wp:posOffset>5715</wp:posOffset>
                      </wp:positionH>
                      <wp:positionV relativeFrom="paragraph">
                        <wp:posOffset>1515745</wp:posOffset>
                      </wp:positionV>
                      <wp:extent cx="1597025" cy="552450"/>
                      <wp:effectExtent l="0" t="0" r="22225"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552450"/>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Pr>
                                      <w:sz w:val="24"/>
                                      <w:szCs w:val="24"/>
                                    </w:rPr>
                                    <w:t>Siswa Menerima saldo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ABA0F" id="Text Box 88" o:spid="_x0000_s1027" style="position:absolute;left:0;text-align:left;margin-left:.45pt;margin-top:119.35pt;width:125.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">
                      <v:stroke joinstyle="miter"/>
                      <v:textbox>
                        <w:txbxContent>
                          <w:p w:rsidR="00781DB0" w:rsidRPr="00114A72" w:rsidRDefault="00781DB0" w:rsidP="00781DB0">
                            <w:pPr>
                              <w:jc w:val="center"/>
                              <w:rPr>
                                <w:sz w:val="24"/>
                                <w:szCs w:val="24"/>
                              </w:rPr>
                            </w:pPr>
                            <w:r>
                              <w:rPr>
                                <w:sz w:val="24"/>
                                <w:szCs w:val="24"/>
                              </w:rPr>
                              <w:t>Siswa Menerima saldo</w:t>
                            </w:r>
                          </w:p>
                        </w:txbxContent>
                      </v:textbox>
                    </v:roundrect>
                  </w:pict>
                </mc:Fallback>
              </mc:AlternateContent>
            </w:r>
            <w:r w:rsidRPr="00D173F3">
              <w:rPr>
                <w:noProof/>
                <w:lang w:val="id-ID" w:eastAsia="id-ID"/>
              </w:rPr>
              <mc:AlternateContent>
                <mc:Choice Requires="wps">
                  <w:drawing>
                    <wp:anchor distT="0" distB="0" distL="114300" distR="114300" simplePos="0" relativeHeight="251683840" behindDoc="0" locked="0" layoutInCell="1" allowOverlap="1" wp14:anchorId="5428AA5A" wp14:editId="371C2EDD">
                      <wp:simplePos x="0" y="0"/>
                      <wp:positionH relativeFrom="column">
                        <wp:posOffset>1607820</wp:posOffset>
                      </wp:positionH>
                      <wp:positionV relativeFrom="paragraph">
                        <wp:posOffset>1762760</wp:posOffset>
                      </wp:positionV>
                      <wp:extent cx="179705" cy="0"/>
                      <wp:effectExtent l="17145" t="57150" r="12700"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38DF2" id="Straight Arrow Connector 89" o:spid="_x0000_s1026" type="#_x0000_t32" style="position:absolute;margin-left:126.6pt;margin-top:138.8pt;width:14.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">
                      <v:stroke endarrow="block"/>
                    </v:shape>
                  </w:pict>
                </mc:Fallback>
              </mc:AlternateContent>
            </w:r>
            <w:r w:rsidRPr="00D173F3">
              <w:rPr>
                <w:noProof/>
                <w:lang w:val="id-ID" w:eastAsia="id-ID"/>
              </w:rPr>
              <mc:AlternateContent>
                <mc:Choice Requires="wps">
                  <w:drawing>
                    <wp:anchor distT="0" distB="0" distL="114300" distR="114300" simplePos="0" relativeHeight="251670528" behindDoc="0" locked="0" layoutInCell="1" allowOverlap="1" wp14:anchorId="4F3EAAE7" wp14:editId="322F38DC">
                      <wp:simplePos x="0" y="0"/>
                      <wp:positionH relativeFrom="column">
                        <wp:posOffset>1607820</wp:posOffset>
                      </wp:positionH>
                      <wp:positionV relativeFrom="paragraph">
                        <wp:posOffset>287655</wp:posOffset>
                      </wp:positionV>
                      <wp:extent cx="178435" cy="0"/>
                      <wp:effectExtent l="7620" t="58420" r="23495" b="5588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65489" id="Straight Arrow Connector 90" o:spid="_x0000_s1026" type="#_x0000_t32" style="position:absolute;margin-left:126.6pt;margin-top:22.65pt;width:1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">
                      <v:stroke endarrow="block"/>
                    </v:shape>
                  </w:pict>
                </mc:Fallback>
              </mc:AlternateContent>
            </w:r>
            <w:r w:rsidRPr="00D173F3">
              <w:rPr>
                <w:noProof/>
                <w:lang w:val="id-ID" w:eastAsia="id-ID"/>
              </w:rPr>
              <mc:AlternateContent>
                <mc:Choice Requires="wps">
                  <w:drawing>
                    <wp:anchor distT="0" distB="0" distL="114300" distR="114300" simplePos="0" relativeHeight="251669504" behindDoc="0" locked="0" layoutInCell="1" allowOverlap="1" wp14:anchorId="58A51AB3" wp14:editId="50FE2981">
                      <wp:simplePos x="0" y="0"/>
                      <wp:positionH relativeFrom="column">
                        <wp:posOffset>1607820</wp:posOffset>
                      </wp:positionH>
                      <wp:positionV relativeFrom="paragraph">
                        <wp:posOffset>287655</wp:posOffset>
                      </wp:positionV>
                      <wp:extent cx="0" cy="642620"/>
                      <wp:effectExtent l="7620" t="10795" r="11430" b="133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4489E" id="Straight Arrow Connector 91" o:spid="_x0000_s1026" type="#_x0000_t32" style="position:absolute;margin-left:126.6pt;margin-top:22.65pt;width:0;height:50.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"/>
                  </w:pict>
                </mc:Fallback>
              </mc:AlternateContent>
            </w:r>
            <w:r w:rsidRPr="00D173F3">
              <w:rPr>
                <w:noProof/>
                <w:lang w:val="id-ID" w:eastAsia="id-ID"/>
              </w:rPr>
              <mc:AlternateContent>
                <mc:Choice Requires="wps">
                  <w:drawing>
                    <wp:anchor distT="0" distB="0" distL="114300" distR="114300" simplePos="0" relativeHeight="251668480" behindDoc="0" locked="0" layoutInCell="1" allowOverlap="1" wp14:anchorId="418B29F5" wp14:editId="12D56BA8">
                      <wp:simplePos x="0" y="0"/>
                      <wp:positionH relativeFrom="column">
                        <wp:posOffset>1515745</wp:posOffset>
                      </wp:positionH>
                      <wp:positionV relativeFrom="paragraph">
                        <wp:posOffset>930275</wp:posOffset>
                      </wp:positionV>
                      <wp:extent cx="92075" cy="0"/>
                      <wp:effectExtent l="10795" t="5715" r="11430" b="1333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39999" id="Straight Arrow Connector 92" o:spid="_x0000_s1026" type="#_x0000_t32" style="position:absolute;margin-left:119.35pt;margin-top:73.25pt;width: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Sa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"/>
                  </w:pict>
                </mc:Fallback>
              </mc:AlternateContent>
            </w:r>
            <w:r w:rsidRPr="00D173F3">
              <w:rPr>
                <w:noProof/>
                <w:lang w:val="id-ID" w:eastAsia="id-ID"/>
              </w:rPr>
              <mc:AlternateContent>
                <mc:Choice Requires="wps">
                  <w:drawing>
                    <wp:anchor distT="0" distB="0" distL="114300" distR="114300" simplePos="0" relativeHeight="251659264" behindDoc="0" locked="0" layoutInCell="1" allowOverlap="1" wp14:anchorId="208FC2BB" wp14:editId="462E4A56">
                      <wp:simplePos x="0" y="0"/>
                      <wp:positionH relativeFrom="column">
                        <wp:posOffset>703580</wp:posOffset>
                      </wp:positionH>
                      <wp:positionV relativeFrom="paragraph">
                        <wp:posOffset>69215</wp:posOffset>
                      </wp:positionV>
                      <wp:extent cx="218440" cy="218440"/>
                      <wp:effectExtent l="8255" t="1905" r="20955" b="2730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18440"/>
                              </a:xfrm>
                              <a:prstGeom prst="ellipse">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13390" id="Oval 93" o:spid="_x0000_s1026" style="position:absolute;margin-left:55.4pt;margin-top:5.45pt;width:17.2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" fillcolor="black [3200]" stroked="f" strokecolor="#f2f2f2 [3041]" strokeweight="3pt">
                      <v:shadow on="t" color="#7f7f7f [1601]" opacity=".5" offset="1pt"/>
                    </v:oval>
                  </w:pict>
                </mc:Fallback>
              </mc:AlternateContent>
            </w:r>
          </w:p>
        </w:tc>
        <w:tc>
          <w:tcPr>
            <w:tcW w:w="3162" w:type="dxa"/>
            <w:shd w:val="clear" w:color="auto" w:fill="auto"/>
          </w:tcPr>
          <w:p w:rsidR="00781DB0" w:rsidRPr="00D173F3" w:rsidRDefault="00781DB0" w:rsidP="008642DF">
            <w:pPr>
              <w:pStyle w:val="Default"/>
              <w:ind w:left="71"/>
              <w:jc w:val="both"/>
            </w:pPr>
            <w:r w:rsidRPr="00D173F3">
              <w:rPr>
                <w:noProof/>
                <w:lang w:val="id-ID" w:eastAsia="id-ID"/>
              </w:rPr>
              <mc:AlternateContent>
                <mc:Choice Requires="wps">
                  <w:drawing>
                    <wp:anchor distT="0" distB="0" distL="114300" distR="114300" simplePos="0" relativeHeight="251682816" behindDoc="0" locked="0" layoutInCell="1" allowOverlap="1" wp14:anchorId="78E6AD3D" wp14:editId="449101DC">
                      <wp:simplePos x="0" y="0"/>
                      <wp:positionH relativeFrom="column">
                        <wp:posOffset>25400</wp:posOffset>
                      </wp:positionH>
                      <wp:positionV relativeFrom="paragraph">
                        <wp:posOffset>1760220</wp:posOffset>
                      </wp:positionV>
                      <wp:extent cx="1270" cy="2201545"/>
                      <wp:effectExtent l="0" t="0" r="36830" b="2730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01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E9D5E" id="Straight Arrow Connector 94" o:spid="_x0000_s1026" type="#_x0000_t32" style="position:absolute;margin-left:2pt;margin-top:138.6pt;width:.1pt;height:173.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"/>
                  </w:pict>
                </mc:Fallback>
              </mc:AlternateContent>
            </w:r>
            <w:r w:rsidRPr="00D173F3">
              <w:rPr>
                <w:noProof/>
                <w:lang w:val="id-ID" w:eastAsia="id-ID"/>
              </w:rPr>
              <mc:AlternateContent>
                <mc:Choice Requires="wps">
                  <w:drawing>
                    <wp:anchor distT="0" distB="0" distL="114300" distR="114300" simplePos="0" relativeHeight="251676672" behindDoc="0" locked="0" layoutInCell="1" allowOverlap="1" wp14:anchorId="0A0122C7" wp14:editId="689FD534">
                      <wp:simplePos x="0" y="0"/>
                      <wp:positionH relativeFrom="column">
                        <wp:posOffset>812165</wp:posOffset>
                      </wp:positionH>
                      <wp:positionV relativeFrom="paragraph">
                        <wp:posOffset>1881505</wp:posOffset>
                      </wp:positionV>
                      <wp:extent cx="10160" cy="307975"/>
                      <wp:effectExtent l="38100" t="0" r="66040" b="5397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FCCB" id="Straight Arrow Connector 95" o:spid="_x0000_s1026" type="#_x0000_t32" style="position:absolute;margin-left:63.95pt;margin-top:148.15pt;width:.8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">
                      <v:stroke endarrow="block"/>
                    </v:shape>
                  </w:pict>
                </mc:Fallback>
              </mc:AlternateContent>
            </w:r>
            <w:r w:rsidRPr="00D173F3">
              <w:rPr>
                <w:noProof/>
                <w:lang w:val="id-ID" w:eastAsia="id-ID"/>
              </w:rPr>
              <mc:AlternateContent>
                <mc:Choice Requires="wps">
                  <w:drawing>
                    <wp:anchor distT="0" distB="0" distL="114300" distR="114300" simplePos="0" relativeHeight="251677696" behindDoc="0" locked="0" layoutInCell="1" allowOverlap="1" wp14:anchorId="56C30C79" wp14:editId="13C25CF8">
                      <wp:simplePos x="0" y="0"/>
                      <wp:positionH relativeFrom="column">
                        <wp:posOffset>1169670</wp:posOffset>
                      </wp:positionH>
                      <wp:positionV relativeFrom="paragraph">
                        <wp:posOffset>1711798</wp:posOffset>
                      </wp:positionV>
                      <wp:extent cx="453390" cy="273050"/>
                      <wp:effectExtent l="0" t="0" r="381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DB0" w:rsidRPr="00F06F24" w:rsidRDefault="00781DB0" w:rsidP="00781DB0">
                                  <w:pPr>
                                    <w:rPr>
                                      <w:sz w:val="24"/>
                                      <w:szCs w:val="24"/>
                                    </w:rPr>
                                  </w:pPr>
                                  <w:r w:rsidRPr="00F06F24">
                                    <w:rPr>
                                      <w:sz w:val="24"/>
                                      <w:szCs w:val="24"/>
                                    </w:rPr>
                                    <w:t>N</w:t>
                                  </w:r>
                                  <w:r>
                                    <w:rPr>
                                      <w:sz w:val="24"/>
                                      <w:szCs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30C79" id="_x0000_t202" coordsize="21600,21600" o:spt="202" path="m,l,21600r21600,l21600,xe">
                      <v:stroke joinstyle="miter"/>
                      <v:path gradientshapeok="t" o:connecttype="rect"/>
                    </v:shapetype>
                    <v:shape id="Text Box 256" o:spid="_x0000_s1028" type="#_x0000_t202" style="position:absolute;left:0;text-align:left;margin-left:92.1pt;margin-top:134.8pt;width:35.7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" stroked="f">
                      <v:textbox>
                        <w:txbxContent>
                          <w:p w:rsidR="00781DB0" w:rsidRPr="00F06F24" w:rsidRDefault="00781DB0" w:rsidP="00781DB0">
                            <w:pPr>
                              <w:rPr>
                                <w:sz w:val="24"/>
                                <w:szCs w:val="24"/>
                              </w:rPr>
                            </w:pPr>
                            <w:r w:rsidRPr="00F06F24">
                              <w:rPr>
                                <w:sz w:val="24"/>
                                <w:szCs w:val="24"/>
                              </w:rPr>
                              <w:t>N</w:t>
                            </w:r>
                            <w:r>
                              <w:rPr>
                                <w:sz w:val="24"/>
                                <w:szCs w:val="24"/>
                              </w:rPr>
                              <w:t>o</w:t>
                            </w:r>
                          </w:p>
                        </w:txbxContent>
                      </v:textbox>
                    </v:shape>
                  </w:pict>
                </mc:Fallback>
              </mc:AlternateContent>
            </w:r>
            <w:r w:rsidRPr="00D173F3">
              <w:rPr>
                <w:noProof/>
                <w:lang w:val="id-ID" w:eastAsia="id-ID"/>
              </w:rPr>
              <mc:AlternateContent>
                <mc:Choice Requires="wps">
                  <w:drawing>
                    <wp:anchor distT="0" distB="0" distL="114300" distR="114300" simplePos="0" relativeHeight="251675648" behindDoc="0" locked="0" layoutInCell="1" allowOverlap="1" wp14:anchorId="227555DC" wp14:editId="0A6BA281">
                      <wp:simplePos x="0" y="0"/>
                      <wp:positionH relativeFrom="column">
                        <wp:posOffset>829945</wp:posOffset>
                      </wp:positionH>
                      <wp:positionV relativeFrom="paragraph">
                        <wp:posOffset>1930400</wp:posOffset>
                      </wp:positionV>
                      <wp:extent cx="504825" cy="262255"/>
                      <wp:effectExtent l="0" t="0" r="9525" b="444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DB0" w:rsidRPr="00F06F24" w:rsidRDefault="00781DB0" w:rsidP="00781DB0">
                                  <w:r w:rsidRPr="00F06F24">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55DC" id="Text Box 257" o:spid="_x0000_s1029" type="#_x0000_t202" style="position:absolute;left:0;text-align:left;margin-left:65.35pt;margin-top:152pt;width:39.7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8BhwIAABk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" stroked="f">
                      <v:textbox>
                        <w:txbxContent>
                          <w:p w:rsidR="00781DB0" w:rsidRPr="00F06F24" w:rsidRDefault="00781DB0" w:rsidP="00781DB0">
                            <w:r w:rsidRPr="00F06F24">
                              <w:t>Yes</w:t>
                            </w:r>
                          </w:p>
                        </w:txbxContent>
                      </v:textbox>
                    </v:shape>
                  </w:pict>
                </mc:Fallback>
              </mc:AlternateContent>
            </w:r>
            <w:r w:rsidRPr="00D173F3">
              <w:rPr>
                <w:noProof/>
                <w:lang w:val="id-ID" w:eastAsia="id-ID"/>
              </w:rPr>
              <mc:AlternateContent>
                <mc:Choice Requires="wps">
                  <w:drawing>
                    <wp:anchor distT="0" distB="0" distL="114300" distR="114300" simplePos="0" relativeHeight="251684864" behindDoc="0" locked="0" layoutInCell="1" allowOverlap="1" wp14:anchorId="5E45F093" wp14:editId="3C2B1CB5">
                      <wp:simplePos x="0" y="0"/>
                      <wp:positionH relativeFrom="column">
                        <wp:posOffset>-948690</wp:posOffset>
                      </wp:positionH>
                      <wp:positionV relativeFrom="paragraph">
                        <wp:posOffset>4641850</wp:posOffset>
                      </wp:positionV>
                      <wp:extent cx="976630" cy="0"/>
                      <wp:effectExtent l="0" t="0" r="13970" b="1905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F7231" id="Straight Arrow Connector 258" o:spid="_x0000_s1026" type="#_x0000_t32" style="position:absolute;margin-left:-74.7pt;margin-top:365.5pt;width:76.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tJg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"/>
                  </w:pict>
                </mc:Fallback>
              </mc:AlternateContent>
            </w:r>
            <w:r w:rsidRPr="00D173F3">
              <w:rPr>
                <w:noProof/>
                <w:lang w:val="id-ID" w:eastAsia="id-ID"/>
              </w:rPr>
              <mc:AlternateContent>
                <mc:Choice Requires="wps">
                  <w:drawing>
                    <wp:anchor distT="0" distB="0" distL="114300" distR="114300" simplePos="0" relativeHeight="251687936" behindDoc="0" locked="0" layoutInCell="1" allowOverlap="1" wp14:anchorId="5CF91568" wp14:editId="5AB725D3">
                      <wp:simplePos x="0" y="0"/>
                      <wp:positionH relativeFrom="column">
                        <wp:posOffset>887730</wp:posOffset>
                      </wp:positionH>
                      <wp:positionV relativeFrom="paragraph">
                        <wp:posOffset>4902200</wp:posOffset>
                      </wp:positionV>
                      <wp:extent cx="0" cy="289560"/>
                      <wp:effectExtent l="76200" t="0" r="57150" b="5334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F01BF" id="Straight Arrow Connector 259" o:spid="_x0000_s1026" type="#_x0000_t32" style="position:absolute;margin-left:69.9pt;margin-top:386pt;width:0;height:22.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">
                      <v:stroke endarrow="block"/>
                    </v:shape>
                  </w:pict>
                </mc:Fallback>
              </mc:AlternateContent>
            </w:r>
            <w:r w:rsidRPr="00D173F3">
              <w:rPr>
                <w:noProof/>
                <w:lang w:val="id-ID" w:eastAsia="id-ID"/>
              </w:rPr>
              <mc:AlternateContent>
                <mc:Choice Requires="wps">
                  <w:drawing>
                    <wp:anchor distT="0" distB="0" distL="114300" distR="114300" simplePos="0" relativeHeight="251686912" behindDoc="0" locked="0" layoutInCell="1" allowOverlap="1" wp14:anchorId="3F32F0D6" wp14:editId="204E0BC6">
                      <wp:simplePos x="0" y="0"/>
                      <wp:positionH relativeFrom="column">
                        <wp:posOffset>196850</wp:posOffset>
                      </wp:positionH>
                      <wp:positionV relativeFrom="paragraph">
                        <wp:posOffset>5189220</wp:posOffset>
                      </wp:positionV>
                      <wp:extent cx="1325880" cy="531495"/>
                      <wp:effectExtent l="0" t="0" r="26670" b="2095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31495"/>
                              </a:xfrm>
                              <a:prstGeom prst="roundRect">
                                <a:avLst/>
                              </a:prstGeom>
                              <a:solidFill>
                                <a:srgbClr val="FFFFFF"/>
                              </a:solidFill>
                              <a:ln w="9525">
                                <a:solidFill>
                                  <a:srgbClr val="000000"/>
                                </a:solidFill>
                                <a:miter lim="800000"/>
                                <a:headEnd/>
                                <a:tailEnd/>
                              </a:ln>
                            </wps:spPr>
                            <wps:txbx>
                              <w:txbxContent>
                                <w:p w:rsidR="00781DB0" w:rsidRPr="004352FE" w:rsidRDefault="00781DB0" w:rsidP="00781DB0">
                                  <w:pPr>
                                    <w:jc w:val="center"/>
                                    <w:rPr>
                                      <w:sz w:val="24"/>
                                      <w:szCs w:val="24"/>
                                    </w:rPr>
                                  </w:pPr>
                                  <w:r>
                                    <w:rPr>
                                      <w:sz w:val="24"/>
                                      <w:szCs w:val="24"/>
                                    </w:rPr>
                                    <w:t>Membuat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2F0D6" id="Text Box 260" o:spid="_x0000_s1030" style="position:absolute;left:0;text-align:left;margin-left:15.5pt;margin-top:408.6pt;width:104.4pt;height: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">
                      <v:stroke joinstyle="miter"/>
                      <v:textbox>
                        <w:txbxContent>
                          <w:p w:rsidR="00781DB0" w:rsidRPr="004352FE" w:rsidRDefault="00781DB0" w:rsidP="00781DB0">
                            <w:pPr>
                              <w:jc w:val="center"/>
                              <w:rPr>
                                <w:sz w:val="24"/>
                                <w:szCs w:val="24"/>
                              </w:rPr>
                            </w:pPr>
                            <w:r>
                              <w:rPr>
                                <w:sz w:val="24"/>
                                <w:szCs w:val="24"/>
                              </w:rPr>
                              <w:t>Membuat Laporan</w:t>
                            </w:r>
                          </w:p>
                        </w:txbxContent>
                      </v:textbox>
                    </v:roundrect>
                  </w:pict>
                </mc:Fallback>
              </mc:AlternateContent>
            </w:r>
            <w:r w:rsidRPr="00D173F3">
              <w:rPr>
                <w:noProof/>
                <w:lang w:val="id-ID" w:eastAsia="id-ID"/>
              </w:rPr>
              <mc:AlternateContent>
                <mc:Choice Requires="wps">
                  <w:drawing>
                    <wp:anchor distT="0" distB="0" distL="114300" distR="114300" simplePos="0" relativeHeight="251688960" behindDoc="0" locked="0" layoutInCell="1" allowOverlap="1" wp14:anchorId="6D267016" wp14:editId="76A6EEEE">
                      <wp:simplePos x="0" y="0"/>
                      <wp:positionH relativeFrom="column">
                        <wp:posOffset>883920</wp:posOffset>
                      </wp:positionH>
                      <wp:positionV relativeFrom="paragraph">
                        <wp:posOffset>5725795</wp:posOffset>
                      </wp:positionV>
                      <wp:extent cx="635" cy="175260"/>
                      <wp:effectExtent l="0" t="0" r="37465" b="1524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A145" id="Straight Arrow Connector 261" o:spid="_x0000_s1026" type="#_x0000_t32" style="position:absolute;margin-left:69.6pt;margin-top:450.85pt;width:.0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"/>
                  </w:pict>
                </mc:Fallback>
              </mc:AlternateContent>
            </w:r>
            <w:r w:rsidRPr="00D173F3">
              <w:rPr>
                <w:noProof/>
                <w:lang w:val="id-ID" w:eastAsia="id-ID"/>
              </w:rPr>
              <mc:AlternateContent>
                <mc:Choice Requires="wps">
                  <w:drawing>
                    <wp:anchor distT="0" distB="0" distL="114300" distR="114300" simplePos="0" relativeHeight="251689984" behindDoc="0" locked="0" layoutInCell="1" allowOverlap="1" wp14:anchorId="7D2912DF" wp14:editId="2BC6034D">
                      <wp:simplePos x="0" y="0"/>
                      <wp:positionH relativeFrom="column">
                        <wp:posOffset>893445</wp:posOffset>
                      </wp:positionH>
                      <wp:positionV relativeFrom="paragraph">
                        <wp:posOffset>5892800</wp:posOffset>
                      </wp:positionV>
                      <wp:extent cx="914400" cy="635"/>
                      <wp:effectExtent l="0" t="0" r="19050" b="37465"/>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3D775" id="Straight Arrow Connector 262" o:spid="_x0000_s1026" type="#_x0000_t32" style="position:absolute;margin-left:70.35pt;margin-top:464pt;width:1in;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QwJwIAAE8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"/>
                  </w:pict>
                </mc:Fallback>
              </mc:AlternateContent>
            </w:r>
            <w:r w:rsidRPr="00D173F3">
              <w:rPr>
                <w:noProof/>
                <w:lang w:val="id-ID" w:eastAsia="id-ID"/>
              </w:rPr>
              <mc:AlternateContent>
                <mc:Choice Requires="wps">
                  <w:drawing>
                    <wp:anchor distT="0" distB="0" distL="114300" distR="114300" simplePos="0" relativeHeight="251680768" behindDoc="0" locked="0" layoutInCell="1" allowOverlap="1" wp14:anchorId="66797869" wp14:editId="5D0D535F">
                      <wp:simplePos x="0" y="0"/>
                      <wp:positionH relativeFrom="column">
                        <wp:posOffset>33020</wp:posOffset>
                      </wp:positionH>
                      <wp:positionV relativeFrom="paragraph">
                        <wp:posOffset>3957320</wp:posOffset>
                      </wp:positionV>
                      <wp:extent cx="162560" cy="635"/>
                      <wp:effectExtent l="0" t="0" r="27940" b="3746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4FB09" id="Straight Arrow Connector 263" o:spid="_x0000_s1026" type="#_x0000_t32" style="position:absolute;margin-left:2.6pt;margin-top:311.6pt;width:12.8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"/>
                  </w:pict>
                </mc:Fallback>
              </mc:AlternateContent>
            </w:r>
            <w:r w:rsidRPr="00D173F3">
              <w:rPr>
                <w:noProof/>
                <w:lang w:val="id-ID" w:eastAsia="id-ID"/>
              </w:rPr>
              <mc:AlternateContent>
                <mc:Choice Requires="wps">
                  <w:drawing>
                    <wp:anchor distT="0" distB="0" distL="114300" distR="114300" simplePos="0" relativeHeight="251665408" behindDoc="0" locked="0" layoutInCell="1" allowOverlap="1" wp14:anchorId="63444DAF" wp14:editId="4E651B2C">
                      <wp:simplePos x="0" y="0"/>
                      <wp:positionH relativeFrom="column">
                        <wp:posOffset>111760</wp:posOffset>
                      </wp:positionH>
                      <wp:positionV relativeFrom="paragraph">
                        <wp:posOffset>712470</wp:posOffset>
                      </wp:positionV>
                      <wp:extent cx="1410970" cy="786130"/>
                      <wp:effectExtent l="0" t="0" r="17780" b="1397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786130"/>
                              </a:xfrm>
                              <a:prstGeom prst="roundRect">
                                <a:avLst/>
                              </a:prstGeom>
                              <a:solidFill>
                                <a:srgbClr val="FFFFFF"/>
                              </a:solidFill>
                              <a:ln w="9525">
                                <a:solidFill>
                                  <a:srgbClr val="000000"/>
                                </a:solidFill>
                                <a:miter lim="800000"/>
                                <a:headEnd/>
                                <a:tailEnd/>
                              </a:ln>
                            </wps:spPr>
                            <wps:txbx>
                              <w:txbxContent>
                                <w:p w:rsidR="00781DB0" w:rsidRPr="00F072CD" w:rsidRDefault="00781DB0" w:rsidP="00781DB0">
                                  <w:pPr>
                                    <w:jc w:val="center"/>
                                    <w:rPr>
                                      <w:sz w:val="24"/>
                                      <w:szCs w:val="24"/>
                                    </w:rPr>
                                  </w:pPr>
                                  <w:r>
                                    <w:rPr>
                                      <w:sz w:val="24"/>
                                      <w:szCs w:val="24"/>
                                    </w:rPr>
                                    <w:t>Memasukan Username dan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44DAF" id="Text Box 264" o:spid="_x0000_s1031" style="position:absolute;left:0;text-align:left;margin-left:8.8pt;margin-top:56.1pt;width:111.1pt;height:6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">
                      <v:stroke joinstyle="miter"/>
                      <v:textbox>
                        <w:txbxContent>
                          <w:p w:rsidR="00781DB0" w:rsidRPr="00F072CD" w:rsidRDefault="00781DB0" w:rsidP="00781DB0">
                            <w:pPr>
                              <w:jc w:val="center"/>
                              <w:rPr>
                                <w:sz w:val="24"/>
                                <w:szCs w:val="24"/>
                              </w:rPr>
                            </w:pPr>
                            <w:r>
                              <w:rPr>
                                <w:sz w:val="24"/>
                                <w:szCs w:val="24"/>
                              </w:rPr>
                              <w:t>Memasukan Username dan password</w:t>
                            </w:r>
                          </w:p>
                        </w:txbxContent>
                      </v:textbox>
                    </v:roundrect>
                  </w:pict>
                </mc:Fallback>
              </mc:AlternateContent>
            </w:r>
            <w:r w:rsidRPr="00D173F3">
              <w:rPr>
                <w:noProof/>
                <w:lang w:val="id-ID" w:eastAsia="id-ID"/>
              </w:rPr>
              <mc:AlternateContent>
                <mc:Choice Requires="wps">
                  <w:drawing>
                    <wp:anchor distT="0" distB="0" distL="114300" distR="114300" simplePos="0" relativeHeight="251663360" behindDoc="0" locked="0" layoutInCell="1" allowOverlap="1" wp14:anchorId="17D056B5" wp14:editId="2E9B0A90">
                      <wp:simplePos x="0" y="0"/>
                      <wp:positionH relativeFrom="column">
                        <wp:posOffset>27940</wp:posOffset>
                      </wp:positionH>
                      <wp:positionV relativeFrom="paragraph">
                        <wp:posOffset>4387215</wp:posOffset>
                      </wp:positionV>
                      <wp:extent cx="1597025" cy="506095"/>
                      <wp:effectExtent l="0" t="0" r="22225" b="273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506095"/>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Pr>
                                      <w:sz w:val="24"/>
                                      <w:szCs w:val="24"/>
                                    </w:rPr>
                                    <w:t>Mengelola Tabungan Sampah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056B5" id="Text Box 265" o:spid="_x0000_s1032" style="position:absolute;left:0;text-align:left;margin-left:2.2pt;margin-top:345.45pt;width:125.75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">
                      <v:stroke joinstyle="miter"/>
                      <v:textbox>
                        <w:txbxContent>
                          <w:p w:rsidR="00781DB0" w:rsidRPr="00114A72" w:rsidRDefault="00781DB0" w:rsidP="00781DB0">
                            <w:pPr>
                              <w:jc w:val="center"/>
                              <w:rPr>
                                <w:sz w:val="24"/>
                                <w:szCs w:val="24"/>
                              </w:rPr>
                            </w:pPr>
                            <w:r>
                              <w:rPr>
                                <w:sz w:val="24"/>
                                <w:szCs w:val="24"/>
                              </w:rPr>
                              <w:t>Mengelola Tabungan Sampah Siswa</w:t>
                            </w:r>
                          </w:p>
                        </w:txbxContent>
                      </v:textbox>
                    </v:roundrect>
                  </w:pict>
                </mc:Fallback>
              </mc:AlternateContent>
            </w:r>
            <w:r w:rsidRPr="00D173F3">
              <w:rPr>
                <w:noProof/>
                <w:lang w:val="id-ID" w:eastAsia="id-ID"/>
              </w:rPr>
              <mc:AlternateContent>
                <mc:Choice Requires="wps">
                  <w:drawing>
                    <wp:anchor distT="0" distB="0" distL="114300" distR="114300" simplePos="0" relativeHeight="251694080" behindDoc="0" locked="0" layoutInCell="1" allowOverlap="1" wp14:anchorId="0CF1019E" wp14:editId="14D7D2EF">
                      <wp:simplePos x="0" y="0"/>
                      <wp:positionH relativeFrom="column">
                        <wp:posOffset>883920</wp:posOffset>
                      </wp:positionH>
                      <wp:positionV relativeFrom="paragraph">
                        <wp:posOffset>4037330</wp:posOffset>
                      </wp:positionV>
                      <wp:extent cx="0" cy="339725"/>
                      <wp:effectExtent l="76200" t="0" r="76200" b="6032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88E1" id="Straight Arrow Connector 266" o:spid="_x0000_s1026" type="#_x0000_t32" style="position:absolute;margin-left:69.6pt;margin-top:317.9pt;width:0;height: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">
                      <v:stroke endarrow="block"/>
                    </v:shape>
                  </w:pict>
                </mc:Fallback>
              </mc:AlternateContent>
            </w:r>
            <w:r w:rsidRPr="00D173F3">
              <w:rPr>
                <w:noProof/>
                <w:lang w:val="id-ID" w:eastAsia="id-ID"/>
              </w:rPr>
              <mc:AlternateContent>
                <mc:Choice Requires="wps">
                  <w:drawing>
                    <wp:anchor distT="0" distB="0" distL="114300" distR="114300" simplePos="0" relativeHeight="251661312" behindDoc="0" locked="0" layoutInCell="1" allowOverlap="1" wp14:anchorId="36C3C7B5" wp14:editId="0FD13D07">
                      <wp:simplePos x="0" y="0"/>
                      <wp:positionH relativeFrom="column">
                        <wp:posOffset>195580</wp:posOffset>
                      </wp:positionH>
                      <wp:positionV relativeFrom="paragraph">
                        <wp:posOffset>3300095</wp:posOffset>
                      </wp:positionV>
                      <wp:extent cx="1374140" cy="737235"/>
                      <wp:effectExtent l="0" t="0" r="16510" b="2476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37235"/>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Pr>
                                      <w:sz w:val="24"/>
                                      <w:szCs w:val="24"/>
                                    </w:rPr>
                                    <w:t>Input Data Transaksi (Berat 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3C7B5" id="Text Box 267" o:spid="_x0000_s1033" style="position:absolute;left:0;text-align:left;margin-left:15.4pt;margin-top:259.85pt;width:108.2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">
                      <v:stroke joinstyle="miter"/>
                      <v:textbox>
                        <w:txbxContent>
                          <w:p w:rsidR="00781DB0" w:rsidRPr="00114A72" w:rsidRDefault="00781DB0" w:rsidP="00781DB0">
                            <w:pPr>
                              <w:jc w:val="center"/>
                              <w:rPr>
                                <w:sz w:val="24"/>
                                <w:szCs w:val="24"/>
                              </w:rPr>
                            </w:pPr>
                            <w:r>
                              <w:rPr>
                                <w:sz w:val="24"/>
                                <w:szCs w:val="24"/>
                              </w:rPr>
                              <w:t>Input Data Transaksi (Berat Sampah)</w:t>
                            </w:r>
                          </w:p>
                        </w:txbxContent>
                      </v:textbox>
                    </v:roundrect>
                  </w:pict>
                </mc:Fallback>
              </mc:AlternateContent>
            </w:r>
            <w:r w:rsidRPr="00D173F3">
              <w:rPr>
                <w:noProof/>
                <w:lang w:val="id-ID" w:eastAsia="id-ID"/>
              </w:rPr>
              <mc:AlternateContent>
                <mc:Choice Requires="wps">
                  <w:drawing>
                    <wp:anchor distT="0" distB="0" distL="114300" distR="114300" simplePos="0" relativeHeight="251679744" behindDoc="0" locked="0" layoutInCell="1" allowOverlap="1" wp14:anchorId="691EF9F3" wp14:editId="6467D942">
                      <wp:simplePos x="0" y="0"/>
                      <wp:positionH relativeFrom="column">
                        <wp:posOffset>845820</wp:posOffset>
                      </wp:positionH>
                      <wp:positionV relativeFrom="paragraph">
                        <wp:posOffset>2927985</wp:posOffset>
                      </wp:positionV>
                      <wp:extent cx="0" cy="339725"/>
                      <wp:effectExtent l="76200" t="0" r="76200" b="60325"/>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C108" id="Straight Arrow Connector 268" o:spid="_x0000_s1026" type="#_x0000_t32" style="position:absolute;margin-left:66.6pt;margin-top:230.55pt;width:0;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">
                      <v:stroke endarrow="block"/>
                    </v:shape>
                  </w:pict>
                </mc:Fallback>
              </mc:AlternateContent>
            </w:r>
            <w:r w:rsidRPr="00D173F3">
              <w:rPr>
                <w:noProof/>
                <w:lang w:val="id-ID" w:eastAsia="id-ID"/>
              </w:rPr>
              <mc:AlternateContent>
                <mc:Choice Requires="wps">
                  <w:drawing>
                    <wp:anchor distT="0" distB="0" distL="114300" distR="114300" simplePos="0" relativeHeight="251681792" behindDoc="0" locked="0" layoutInCell="1" allowOverlap="1" wp14:anchorId="7F06AE16" wp14:editId="3E517E86">
                      <wp:simplePos x="0" y="0"/>
                      <wp:positionH relativeFrom="column">
                        <wp:posOffset>243840</wp:posOffset>
                      </wp:positionH>
                      <wp:positionV relativeFrom="paragraph">
                        <wp:posOffset>2194560</wp:posOffset>
                      </wp:positionV>
                      <wp:extent cx="1325880" cy="733425"/>
                      <wp:effectExtent l="0" t="0" r="26670" b="2857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33425"/>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Pr>
                                      <w:sz w:val="24"/>
                                      <w:szCs w:val="24"/>
                                    </w:rPr>
                                    <w:t>Entry Data Siswa dan rekening saldo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6AE16" id="Text Box 269" o:spid="_x0000_s1034" style="position:absolute;left:0;text-align:left;margin-left:19.2pt;margin-top:172.8pt;width:104.4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">
                      <v:stroke joinstyle="miter"/>
                      <v:textbox>
                        <w:txbxContent>
                          <w:p w:rsidR="00781DB0" w:rsidRPr="00114A72" w:rsidRDefault="00781DB0" w:rsidP="00781DB0">
                            <w:pPr>
                              <w:jc w:val="center"/>
                              <w:rPr>
                                <w:sz w:val="24"/>
                                <w:szCs w:val="24"/>
                              </w:rPr>
                            </w:pPr>
                            <w:r>
                              <w:rPr>
                                <w:sz w:val="24"/>
                                <w:szCs w:val="24"/>
                              </w:rPr>
                              <w:t>Entry Data Siswa dan rekening saldo</w:t>
                            </w:r>
                          </w:p>
                        </w:txbxContent>
                      </v:textbox>
                    </v:roundrect>
                  </w:pict>
                </mc:Fallback>
              </mc:AlternateContent>
            </w:r>
            <w:r w:rsidRPr="00D173F3">
              <w:rPr>
                <w:noProof/>
                <w:lang w:val="id-ID" w:eastAsia="id-ID"/>
              </w:rPr>
              <mc:AlternateContent>
                <mc:Choice Requires="wps">
                  <w:drawing>
                    <wp:anchor distT="0" distB="0" distL="114300" distR="114300" simplePos="0" relativeHeight="251673600" behindDoc="0" locked="0" layoutInCell="1" allowOverlap="1" wp14:anchorId="576FB052" wp14:editId="72CC2B3A">
                      <wp:simplePos x="0" y="0"/>
                      <wp:positionH relativeFrom="column">
                        <wp:posOffset>1623060</wp:posOffset>
                      </wp:positionH>
                      <wp:positionV relativeFrom="paragraph">
                        <wp:posOffset>1052195</wp:posOffset>
                      </wp:positionV>
                      <wp:extent cx="0" cy="687705"/>
                      <wp:effectExtent l="0" t="0" r="19050" b="1714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CF26A" id="Straight Arrow Connector 270" o:spid="_x0000_s1026" type="#_x0000_t32" style="position:absolute;margin-left:127.8pt;margin-top:82.85pt;width:0;height:54.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"/>
                  </w:pict>
                </mc:Fallback>
              </mc:AlternateContent>
            </w:r>
            <w:r w:rsidRPr="00D173F3">
              <w:rPr>
                <w:noProof/>
                <w:lang w:val="id-ID" w:eastAsia="id-ID"/>
              </w:rPr>
              <mc:AlternateContent>
                <mc:Choice Requires="wps">
                  <w:drawing>
                    <wp:anchor distT="0" distB="0" distL="114300" distR="114300" simplePos="0" relativeHeight="251674624" behindDoc="0" locked="0" layoutInCell="1" allowOverlap="1" wp14:anchorId="1DA3506D" wp14:editId="1D511EEC">
                      <wp:simplePos x="0" y="0"/>
                      <wp:positionH relativeFrom="column">
                        <wp:posOffset>1515745</wp:posOffset>
                      </wp:positionH>
                      <wp:positionV relativeFrom="paragraph">
                        <wp:posOffset>1052195</wp:posOffset>
                      </wp:positionV>
                      <wp:extent cx="107315" cy="0"/>
                      <wp:effectExtent l="38100" t="76200" r="26035" b="9525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19053" id="Straight Arrow Connector 271" o:spid="_x0000_s1026" type="#_x0000_t32" style="position:absolute;margin-left:119.35pt;margin-top:82.85pt;width:8.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">
                      <v:stroke endarrow="block"/>
                    </v:shape>
                  </w:pict>
                </mc:Fallback>
              </mc:AlternateContent>
            </w:r>
            <w:r w:rsidRPr="00D173F3">
              <w:rPr>
                <w:noProof/>
                <w:lang w:val="id-ID" w:eastAsia="id-ID"/>
              </w:rPr>
              <mc:AlternateContent>
                <mc:Choice Requires="wps">
                  <w:drawing>
                    <wp:anchor distT="0" distB="0" distL="114300" distR="114300" simplePos="0" relativeHeight="251678720" behindDoc="0" locked="0" layoutInCell="1" allowOverlap="1" wp14:anchorId="4C1BF57D" wp14:editId="67A58743">
                      <wp:simplePos x="0" y="0"/>
                      <wp:positionH relativeFrom="column">
                        <wp:posOffset>932180</wp:posOffset>
                      </wp:positionH>
                      <wp:positionV relativeFrom="paragraph">
                        <wp:posOffset>1751965</wp:posOffset>
                      </wp:positionV>
                      <wp:extent cx="696595" cy="0"/>
                      <wp:effectExtent l="0" t="0" r="27305" b="1905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7F678" id="Straight Arrow Connector 272" o:spid="_x0000_s1026" type="#_x0000_t32" style="position:absolute;margin-left:73.4pt;margin-top:137.95pt;width:54.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HOJwIAAE0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"/>
                  </w:pict>
                </mc:Fallback>
              </mc:AlternateContent>
            </w:r>
            <w:r w:rsidRPr="00D173F3">
              <w:rPr>
                <w:noProof/>
                <w:lang w:val="id-ID" w:eastAsia="id-ID"/>
              </w:rPr>
              <mc:AlternateContent>
                <mc:Choice Requires="wps">
                  <w:drawing>
                    <wp:anchor distT="0" distB="0" distL="114300" distR="114300" simplePos="0" relativeHeight="251672576" behindDoc="0" locked="0" layoutInCell="1" allowOverlap="1" wp14:anchorId="544300C9" wp14:editId="29820AFE">
                      <wp:simplePos x="0" y="0"/>
                      <wp:positionH relativeFrom="column">
                        <wp:posOffset>798195</wp:posOffset>
                      </wp:positionH>
                      <wp:positionV relativeFrom="paragraph">
                        <wp:posOffset>1495425</wp:posOffset>
                      </wp:positionV>
                      <wp:extent cx="9525" cy="108585"/>
                      <wp:effectExtent l="0" t="0" r="28575" b="2476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941E2" id="Straight Arrow Connector 273" o:spid="_x0000_s1026" type="#_x0000_t32" style="position:absolute;margin-left:62.85pt;margin-top:117.75pt;width:.7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"/>
                  </w:pict>
                </mc:Fallback>
              </mc:AlternateContent>
            </w:r>
            <w:r w:rsidRPr="00D173F3">
              <w:rPr>
                <w:noProof/>
                <w:lang w:val="id-ID" w:eastAsia="id-ID"/>
              </w:rPr>
              <mc:AlternateContent>
                <mc:Choice Requires="wps">
                  <w:drawing>
                    <wp:anchor distT="0" distB="0" distL="114300" distR="114300" simplePos="0" relativeHeight="251666432" behindDoc="0" locked="0" layoutInCell="1" allowOverlap="1" wp14:anchorId="7CEC824B" wp14:editId="184F7727">
                      <wp:simplePos x="0" y="0"/>
                      <wp:positionH relativeFrom="column">
                        <wp:posOffset>687070</wp:posOffset>
                      </wp:positionH>
                      <wp:positionV relativeFrom="paragraph">
                        <wp:posOffset>1604483</wp:posOffset>
                      </wp:positionV>
                      <wp:extent cx="245110" cy="280670"/>
                      <wp:effectExtent l="19050" t="19050" r="21590" b="43180"/>
                      <wp:wrapNone/>
                      <wp:docPr id="274" name="Diamond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806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8BF82" id="_x0000_t4" coordsize="21600,21600" o:spt="4" path="m10800,l,10800,10800,21600,21600,10800xe">
                      <v:stroke joinstyle="miter"/>
                      <v:path gradientshapeok="t" o:connecttype="rect" textboxrect="5400,5400,16200,16200"/>
                    </v:shapetype>
                    <v:shape id="Diamond 274" o:spid="_x0000_s1026" type="#_x0000_t4" style="position:absolute;margin-left:54.1pt;margin-top:126.35pt;width:19.3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"/>
                  </w:pict>
                </mc:Fallback>
              </mc:AlternateContent>
            </w:r>
            <w:r w:rsidRPr="00D173F3">
              <w:rPr>
                <w:noProof/>
                <w:lang w:val="id-ID" w:eastAsia="id-ID"/>
              </w:rPr>
              <mc:AlternateContent>
                <mc:Choice Requires="wps">
                  <w:drawing>
                    <wp:anchor distT="0" distB="0" distL="114300" distR="114300" simplePos="0" relativeHeight="251671552" behindDoc="0" locked="0" layoutInCell="1" allowOverlap="1" wp14:anchorId="3B9AC90B" wp14:editId="3C1F757A">
                      <wp:simplePos x="0" y="0"/>
                      <wp:positionH relativeFrom="column">
                        <wp:posOffset>817245</wp:posOffset>
                      </wp:positionH>
                      <wp:positionV relativeFrom="paragraph">
                        <wp:posOffset>493395</wp:posOffset>
                      </wp:positionV>
                      <wp:extent cx="9525" cy="206375"/>
                      <wp:effectExtent l="47625" t="6985" r="57150" b="24765"/>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B5FD6" id="Straight Arrow Connector 275" o:spid="_x0000_s1026" type="#_x0000_t32" style="position:absolute;margin-left:64.35pt;margin-top:38.85pt;width:.7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">
                      <v:stroke endarrow="block"/>
                    </v:shape>
                  </w:pict>
                </mc:Fallback>
              </mc:AlternateContent>
            </w:r>
            <w:r w:rsidRPr="00D173F3">
              <w:rPr>
                <w:noProof/>
                <w:lang w:val="id-ID" w:eastAsia="id-ID"/>
              </w:rPr>
              <mc:AlternateContent>
                <mc:Choice Requires="wps">
                  <w:drawing>
                    <wp:anchor distT="0" distB="0" distL="114300" distR="114300" simplePos="0" relativeHeight="251664384" behindDoc="0" locked="0" layoutInCell="1" allowOverlap="1" wp14:anchorId="1DEA91EE" wp14:editId="4AED0B50">
                      <wp:simplePos x="0" y="0"/>
                      <wp:positionH relativeFrom="column">
                        <wp:posOffset>31750</wp:posOffset>
                      </wp:positionH>
                      <wp:positionV relativeFrom="paragraph">
                        <wp:posOffset>120650</wp:posOffset>
                      </wp:positionV>
                      <wp:extent cx="1597025" cy="372745"/>
                      <wp:effectExtent l="0" t="0" r="22225" b="2730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72745"/>
                              </a:xfrm>
                              <a:prstGeom prst="roundRect">
                                <a:avLst/>
                              </a:prstGeom>
                              <a:solidFill>
                                <a:srgbClr val="FFFFFF"/>
                              </a:solidFill>
                              <a:ln w="9525">
                                <a:solidFill>
                                  <a:srgbClr val="000000"/>
                                </a:solidFill>
                                <a:miter lim="800000"/>
                                <a:headEnd/>
                                <a:tailEnd/>
                              </a:ln>
                            </wps:spPr>
                            <wps:txbx>
                              <w:txbxContent>
                                <w:p w:rsidR="00781DB0" w:rsidRPr="00114A72" w:rsidRDefault="00781DB0" w:rsidP="00781DB0">
                                  <w:pPr>
                                    <w:jc w:val="center"/>
                                    <w:rPr>
                                      <w:sz w:val="24"/>
                                      <w:szCs w:val="24"/>
                                    </w:rPr>
                                  </w:pPr>
                                  <w:r>
                                    <w:rPr>
                                      <w:sz w:val="24"/>
                                      <w:szCs w:val="24"/>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A91EE" id="Text Box 276" o:spid="_x0000_s1035" style="position:absolute;left:0;text-align:left;margin-left:2.5pt;margin-top:9.5pt;width:125.75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">
                      <v:stroke joinstyle="miter"/>
                      <v:textbox>
                        <w:txbxContent>
                          <w:p w:rsidR="00781DB0" w:rsidRPr="00114A72" w:rsidRDefault="00781DB0" w:rsidP="00781DB0">
                            <w:pPr>
                              <w:jc w:val="center"/>
                              <w:rPr>
                                <w:sz w:val="24"/>
                                <w:szCs w:val="24"/>
                              </w:rPr>
                            </w:pPr>
                            <w:r>
                              <w:rPr>
                                <w:sz w:val="24"/>
                                <w:szCs w:val="24"/>
                              </w:rPr>
                              <w:t>Login</w:t>
                            </w:r>
                          </w:p>
                        </w:txbxContent>
                      </v:textbox>
                    </v:roundrect>
                  </w:pict>
                </mc:Fallback>
              </mc:AlternateContent>
            </w:r>
          </w:p>
        </w:tc>
        <w:tc>
          <w:tcPr>
            <w:tcW w:w="3047" w:type="dxa"/>
            <w:shd w:val="clear" w:color="auto" w:fill="auto"/>
          </w:tcPr>
          <w:p w:rsidR="00781DB0" w:rsidRPr="00D173F3" w:rsidRDefault="00781DB0" w:rsidP="008642DF">
            <w:pPr>
              <w:pStyle w:val="Default"/>
              <w:tabs>
                <w:tab w:val="left" w:pos="1080"/>
              </w:tabs>
              <w:jc w:val="both"/>
            </w:pPr>
            <w:r w:rsidRPr="00D173F3">
              <w:rPr>
                <w:noProof/>
                <w:lang w:val="id-ID" w:eastAsia="id-ID"/>
              </w:rPr>
              <mc:AlternateContent>
                <mc:Choice Requires="wps">
                  <w:drawing>
                    <wp:anchor distT="0" distB="0" distL="114300" distR="114300" simplePos="0" relativeHeight="251691008" behindDoc="0" locked="0" layoutInCell="1" allowOverlap="1" wp14:anchorId="02D7CA37" wp14:editId="2B7564C4">
                      <wp:simplePos x="0" y="0"/>
                      <wp:positionH relativeFrom="column">
                        <wp:posOffset>-8255</wp:posOffset>
                      </wp:positionH>
                      <wp:positionV relativeFrom="paragraph">
                        <wp:posOffset>282575</wp:posOffset>
                      </wp:positionV>
                      <wp:extent cx="10160" cy="5613400"/>
                      <wp:effectExtent l="0" t="0" r="27940" b="2540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561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1E38" id="Straight Arrow Connector 277" o:spid="_x0000_s1026" type="#_x0000_t32" style="position:absolute;margin-left:-.65pt;margin-top:22.25pt;width:.8pt;height:442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"/>
                  </w:pict>
                </mc:Fallback>
              </mc:AlternateContent>
            </w:r>
            <w:r w:rsidRPr="00D173F3">
              <w:rPr>
                <w:noProof/>
                <w:lang w:val="id-ID" w:eastAsia="id-ID"/>
              </w:rPr>
              <mc:AlternateContent>
                <mc:Choice Requires="wps">
                  <w:drawing>
                    <wp:anchor distT="0" distB="0" distL="114300" distR="114300" simplePos="0" relativeHeight="251696128" behindDoc="0" locked="0" layoutInCell="1" allowOverlap="1" wp14:anchorId="51A7834E" wp14:editId="2265187C">
                      <wp:simplePos x="0" y="0"/>
                      <wp:positionH relativeFrom="column">
                        <wp:posOffset>912333</wp:posOffset>
                      </wp:positionH>
                      <wp:positionV relativeFrom="paragraph">
                        <wp:posOffset>678180</wp:posOffset>
                      </wp:positionV>
                      <wp:extent cx="0" cy="301625"/>
                      <wp:effectExtent l="76200" t="0" r="57150" b="60325"/>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4531C" id="Straight Arrow Connector 278" o:spid="_x0000_s1026" type="#_x0000_t32" style="position:absolute;margin-left:71.85pt;margin-top:53.4pt;width:0;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">
                      <v:stroke endarrow="block"/>
                    </v:shape>
                  </w:pict>
                </mc:Fallback>
              </mc:AlternateContent>
            </w:r>
            <w:r w:rsidRPr="00D173F3">
              <w:rPr>
                <w:noProof/>
                <w:lang w:val="id-ID" w:eastAsia="id-ID"/>
              </w:rPr>
              <mc:AlternateContent>
                <mc:Choice Requires="wps">
                  <w:drawing>
                    <wp:anchor distT="0" distB="0" distL="114300" distR="114300" simplePos="0" relativeHeight="251703296" behindDoc="0" locked="0" layoutInCell="1" allowOverlap="1" wp14:anchorId="1B691C06" wp14:editId="2A64D6E4">
                      <wp:simplePos x="0" y="0"/>
                      <wp:positionH relativeFrom="column">
                        <wp:posOffset>756920</wp:posOffset>
                      </wp:positionH>
                      <wp:positionV relativeFrom="paragraph">
                        <wp:posOffset>991073</wp:posOffset>
                      </wp:positionV>
                      <wp:extent cx="318770" cy="267970"/>
                      <wp:effectExtent l="0" t="0" r="24130" b="17780"/>
                      <wp:wrapNone/>
                      <wp:docPr id="279" name="Oval 279"/>
                      <wp:cNvGraphicFramePr/>
                      <a:graphic xmlns:a="http://schemas.openxmlformats.org/drawingml/2006/main">
                        <a:graphicData uri="http://schemas.microsoft.com/office/word/2010/wordprocessingShape">
                          <wps:wsp>
                            <wps:cNvSpPr/>
                            <wps:spPr>
                              <a:xfrm>
                                <a:off x="0" y="0"/>
                                <a:ext cx="318770" cy="26797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03408" id="Oval 279" o:spid="_x0000_s1026" style="position:absolute;margin-left:59.6pt;margin-top:78.05pt;width:25.1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" filled="f" strokecolor="black [3213]" strokeweight="1.5pt"/>
                  </w:pict>
                </mc:Fallback>
              </mc:AlternateContent>
            </w:r>
            <w:r w:rsidRPr="00D173F3">
              <w:rPr>
                <w:noProof/>
                <w:lang w:val="id-ID" w:eastAsia="id-ID"/>
              </w:rPr>
              <mc:AlternateContent>
                <mc:Choice Requires="wps">
                  <w:drawing>
                    <wp:anchor distT="0" distB="0" distL="114300" distR="114300" simplePos="0" relativeHeight="251692032" behindDoc="0" locked="0" layoutInCell="1" allowOverlap="1" wp14:anchorId="7994B1F4" wp14:editId="587BE8A2">
                      <wp:simplePos x="0" y="0"/>
                      <wp:positionH relativeFrom="column">
                        <wp:posOffset>246380</wp:posOffset>
                      </wp:positionH>
                      <wp:positionV relativeFrom="paragraph">
                        <wp:posOffset>90805</wp:posOffset>
                      </wp:positionV>
                      <wp:extent cx="1333500" cy="584200"/>
                      <wp:effectExtent l="0" t="0" r="19050" b="2540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84200"/>
                              </a:xfrm>
                              <a:prstGeom prst="roundRect">
                                <a:avLst/>
                              </a:prstGeom>
                              <a:solidFill>
                                <a:srgbClr val="FFFFFF"/>
                              </a:solidFill>
                              <a:ln w="9525">
                                <a:solidFill>
                                  <a:srgbClr val="000000"/>
                                </a:solidFill>
                                <a:miter lim="800000"/>
                                <a:headEnd/>
                                <a:tailEnd/>
                              </a:ln>
                            </wps:spPr>
                            <wps:txbx>
                              <w:txbxContent>
                                <w:p w:rsidR="00781DB0" w:rsidRPr="004352FE" w:rsidRDefault="00781DB0" w:rsidP="00781DB0">
                                  <w:pPr>
                                    <w:jc w:val="center"/>
                                    <w:rPr>
                                      <w:sz w:val="24"/>
                                      <w:szCs w:val="24"/>
                                    </w:rPr>
                                  </w:pPr>
                                  <w:r>
                                    <w:rPr>
                                      <w:sz w:val="24"/>
                                      <w:szCs w:val="24"/>
                                    </w:rPr>
                                    <w:t>Menerima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4B1F4" id="Text Box 280" o:spid="_x0000_s1036" style="position:absolute;left:0;text-align:left;margin-left:19.4pt;margin-top:7.15pt;width:105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">
                      <v:stroke joinstyle="miter"/>
                      <v:textbox>
                        <w:txbxContent>
                          <w:p w:rsidR="00781DB0" w:rsidRPr="004352FE" w:rsidRDefault="00781DB0" w:rsidP="00781DB0">
                            <w:pPr>
                              <w:jc w:val="center"/>
                              <w:rPr>
                                <w:sz w:val="24"/>
                                <w:szCs w:val="24"/>
                              </w:rPr>
                            </w:pPr>
                            <w:r>
                              <w:rPr>
                                <w:sz w:val="24"/>
                                <w:szCs w:val="24"/>
                              </w:rPr>
                              <w:t>Menerima Laporan</w:t>
                            </w:r>
                          </w:p>
                        </w:txbxContent>
                      </v:textbox>
                    </v:roundrect>
                  </w:pict>
                </mc:Fallback>
              </mc:AlternateContent>
            </w:r>
            <w:r w:rsidRPr="00D173F3">
              <w:rPr>
                <w:noProof/>
                <w:lang w:val="id-ID" w:eastAsia="id-ID"/>
              </w:rPr>
              <mc:AlternateContent>
                <mc:Choice Requires="wps">
                  <w:drawing>
                    <wp:anchor distT="0" distB="0" distL="114300" distR="114300" simplePos="0" relativeHeight="251695104" behindDoc="0" locked="0" layoutInCell="1" allowOverlap="1" wp14:anchorId="24986698" wp14:editId="05A4A399">
                      <wp:simplePos x="0" y="0"/>
                      <wp:positionH relativeFrom="column">
                        <wp:posOffset>798830</wp:posOffset>
                      </wp:positionH>
                      <wp:positionV relativeFrom="paragraph">
                        <wp:posOffset>1012028</wp:posOffset>
                      </wp:positionV>
                      <wp:extent cx="218440" cy="218440"/>
                      <wp:effectExtent l="0" t="0" r="10160" b="29210"/>
                      <wp:wrapNone/>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18440"/>
                              </a:xfrm>
                              <a:prstGeom prst="ellipse">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AEA72" id="Oval 281" o:spid="_x0000_s1026" style="position:absolute;margin-left:62.9pt;margin-top:79.7pt;width:17.2pt;height:1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" fillcolor="black [3200]" stroked="f" strokecolor="#f2f2f2 [3041]" strokeweight="3pt">
                      <v:shadow on="t" color="#7f7f7f [1601]" opacity=".5" offset="1pt"/>
                    </v:oval>
                  </w:pict>
                </mc:Fallback>
              </mc:AlternateContent>
            </w:r>
            <w:r w:rsidRPr="00D173F3">
              <w:rPr>
                <w:noProof/>
                <w:lang w:val="id-ID" w:eastAsia="id-ID"/>
              </w:rPr>
              <mc:AlternateContent>
                <mc:Choice Requires="wps">
                  <w:drawing>
                    <wp:anchor distT="0" distB="0" distL="114300" distR="114300" simplePos="0" relativeHeight="251693056" behindDoc="0" locked="0" layoutInCell="1" allowOverlap="1" wp14:anchorId="1824D7E9" wp14:editId="587BC961">
                      <wp:simplePos x="0" y="0"/>
                      <wp:positionH relativeFrom="column">
                        <wp:posOffset>-1905</wp:posOffset>
                      </wp:positionH>
                      <wp:positionV relativeFrom="paragraph">
                        <wp:posOffset>287655</wp:posOffset>
                      </wp:positionV>
                      <wp:extent cx="247650" cy="0"/>
                      <wp:effectExtent l="9525" t="58420" r="19050" b="5588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4100B" id="Straight Arrow Connector 282" o:spid="_x0000_s1026" type="#_x0000_t32" style="position:absolute;margin-left:-.15pt;margin-top:22.65pt;width:1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">
                      <v:stroke endarrow="block"/>
                    </v:shape>
                  </w:pict>
                </mc:Fallback>
              </mc:AlternateContent>
            </w:r>
          </w:p>
        </w:tc>
      </w:tr>
    </w:tbl>
    <w:p w:rsidR="00781DB0" w:rsidRPr="00D173F3" w:rsidRDefault="00781DB0" w:rsidP="00781DB0">
      <w:pPr>
        <w:tabs>
          <w:tab w:val="left" w:pos="6140"/>
        </w:tabs>
        <w:rPr>
          <w:sz w:val="24"/>
          <w:szCs w:val="24"/>
        </w:rPr>
      </w:pPr>
    </w:p>
    <w:p w:rsidR="00781DB0" w:rsidRPr="00D173F3" w:rsidRDefault="00781DB0" w:rsidP="00781DB0">
      <w:pPr>
        <w:ind w:left="720" w:firstLine="720"/>
        <w:rPr>
          <w:b/>
          <w:bCs/>
          <w:color w:val="000000"/>
          <w:sz w:val="24"/>
          <w:szCs w:val="24"/>
        </w:rPr>
      </w:pPr>
      <w:r w:rsidRPr="00D173F3">
        <w:rPr>
          <w:b/>
          <w:bCs/>
          <w:iCs/>
          <w:color w:val="000000"/>
          <w:sz w:val="24"/>
          <w:szCs w:val="24"/>
        </w:rPr>
        <w:t xml:space="preserve">Gambar 4.4 </w:t>
      </w:r>
      <w:r w:rsidRPr="00D173F3">
        <w:rPr>
          <w:b/>
          <w:i/>
          <w:sz w:val="24"/>
          <w:szCs w:val="24"/>
        </w:rPr>
        <w:t>Activity Diagram</w:t>
      </w:r>
      <w:r w:rsidRPr="00D173F3">
        <w:rPr>
          <w:b/>
          <w:sz w:val="24"/>
          <w:szCs w:val="24"/>
        </w:rPr>
        <w:t xml:space="preserve"> Keseluruhan</w:t>
      </w:r>
    </w:p>
    <w:p w:rsidR="00781DB0" w:rsidRPr="00D173F3" w:rsidRDefault="00781DB0" w:rsidP="00781DB0">
      <w:pPr>
        <w:jc w:val="both"/>
        <w:rPr>
          <w:b/>
          <w:sz w:val="24"/>
          <w:szCs w:val="24"/>
        </w:rPr>
      </w:pPr>
    </w:p>
    <w:p w:rsidR="00781DB0" w:rsidRPr="00D173F3" w:rsidRDefault="00781DB0" w:rsidP="00797DD6">
      <w:pPr>
        <w:pStyle w:val="ListParagraph"/>
        <w:numPr>
          <w:ilvl w:val="0"/>
          <w:numId w:val="6"/>
        </w:numPr>
        <w:spacing w:after="0" w:line="240" w:lineRule="auto"/>
        <w:ind w:left="709"/>
        <w:jc w:val="both"/>
        <w:rPr>
          <w:rFonts w:ascii="Times New Roman" w:hAnsi="Times New Roman" w:cs="Times New Roman"/>
          <w:b/>
          <w:sz w:val="24"/>
          <w:szCs w:val="24"/>
        </w:rPr>
      </w:pPr>
      <w:r w:rsidRPr="00D173F3">
        <w:rPr>
          <w:rFonts w:ascii="Times New Roman" w:hAnsi="Times New Roman" w:cs="Times New Roman"/>
          <w:b/>
          <w:sz w:val="24"/>
          <w:szCs w:val="24"/>
        </w:rPr>
        <w:t>Desain Input</w:t>
      </w:r>
    </w:p>
    <w:p w:rsidR="00797DD6" w:rsidRDefault="00781DB0" w:rsidP="00797DD6">
      <w:pPr>
        <w:pStyle w:val="ListParagraph"/>
        <w:spacing w:after="0" w:line="240" w:lineRule="auto"/>
        <w:ind w:left="644"/>
        <w:jc w:val="both"/>
        <w:rPr>
          <w:rFonts w:ascii="Times New Roman" w:hAnsi="Times New Roman" w:cs="Times New Roman"/>
          <w:i/>
          <w:sz w:val="24"/>
          <w:szCs w:val="24"/>
        </w:rPr>
      </w:pPr>
      <w:r w:rsidRPr="00D173F3">
        <w:rPr>
          <w:rFonts w:ascii="Times New Roman" w:hAnsi="Times New Roman" w:cs="Times New Roman"/>
          <w:sz w:val="24"/>
          <w:szCs w:val="24"/>
        </w:rPr>
        <w:t xml:space="preserve">     </w:t>
      </w:r>
      <w:r w:rsidRPr="00D173F3">
        <w:rPr>
          <w:rFonts w:ascii="Times New Roman" w:hAnsi="Times New Roman" w:cs="Times New Roman"/>
          <w:sz w:val="24"/>
          <w:szCs w:val="24"/>
          <w:lang w:val="nb-NO"/>
        </w:rPr>
        <w:t xml:space="preserve">Desain </w:t>
      </w:r>
      <w:r w:rsidRPr="00D173F3">
        <w:rPr>
          <w:rFonts w:ascii="Times New Roman" w:hAnsi="Times New Roman" w:cs="Times New Roman"/>
          <w:i/>
          <w:sz w:val="24"/>
          <w:szCs w:val="24"/>
          <w:lang w:val="nb-NO"/>
        </w:rPr>
        <w:t>input</w:t>
      </w:r>
      <w:r w:rsidRPr="00D173F3">
        <w:rPr>
          <w:rFonts w:ascii="Times New Roman" w:hAnsi="Times New Roman" w:cs="Times New Roman"/>
          <w:sz w:val="24"/>
          <w:szCs w:val="24"/>
          <w:lang w:val="nb-NO"/>
        </w:rPr>
        <w:t xml:space="preserve"> merupakan suatu alat masukan data yang dibutuhkan dalam proses pembuatan </w:t>
      </w:r>
      <w:r w:rsidRPr="00D173F3">
        <w:rPr>
          <w:rFonts w:ascii="Times New Roman" w:hAnsi="Times New Roman" w:cs="Times New Roman"/>
          <w:i/>
          <w:sz w:val="24"/>
          <w:szCs w:val="24"/>
          <w:lang w:val="nb-NO"/>
        </w:rPr>
        <w:t>output</w:t>
      </w:r>
      <w:r w:rsidRPr="00D173F3">
        <w:rPr>
          <w:rFonts w:ascii="Times New Roman" w:hAnsi="Times New Roman" w:cs="Times New Roman"/>
          <w:sz w:val="24"/>
          <w:szCs w:val="24"/>
          <w:lang w:val="nb-NO"/>
        </w:rPr>
        <w:t xml:space="preserve"> atau laporan. </w:t>
      </w:r>
      <w:r w:rsidRPr="00D173F3">
        <w:rPr>
          <w:rFonts w:ascii="Times New Roman" w:hAnsi="Times New Roman" w:cs="Times New Roman"/>
          <w:sz w:val="24"/>
          <w:szCs w:val="24"/>
        </w:rPr>
        <w:t>Tujuan dalam pendesainan ini adalah memberikan panduan kepada pengguna dalam mengentrikan data sehingga dapat mengurangi kesalahan dalam pengentrian data. Bentuk dari desain</w:t>
      </w:r>
      <w:r w:rsidRPr="00D173F3">
        <w:rPr>
          <w:rFonts w:ascii="Times New Roman" w:hAnsi="Times New Roman" w:cs="Times New Roman"/>
          <w:i/>
          <w:sz w:val="24"/>
          <w:szCs w:val="24"/>
        </w:rPr>
        <w:t xml:space="preserve"> </w:t>
      </w: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97DD6" w:rsidRDefault="00797DD6" w:rsidP="00797DD6">
      <w:pPr>
        <w:pStyle w:val="ListParagraph"/>
        <w:spacing w:after="0" w:line="240" w:lineRule="auto"/>
        <w:ind w:left="644"/>
        <w:jc w:val="both"/>
        <w:rPr>
          <w:rFonts w:ascii="Times New Roman" w:hAnsi="Times New Roman" w:cs="Times New Roman"/>
          <w:i/>
          <w:sz w:val="24"/>
          <w:szCs w:val="24"/>
        </w:rPr>
      </w:pPr>
    </w:p>
    <w:p w:rsidR="00781DB0" w:rsidRPr="00D173F3" w:rsidRDefault="00781DB0" w:rsidP="00797DD6">
      <w:pPr>
        <w:pStyle w:val="ListParagraph"/>
        <w:spacing w:after="0" w:line="240" w:lineRule="auto"/>
        <w:ind w:left="644"/>
        <w:jc w:val="both"/>
        <w:rPr>
          <w:rFonts w:ascii="Times New Roman" w:hAnsi="Times New Roman" w:cs="Times New Roman"/>
          <w:sz w:val="24"/>
          <w:szCs w:val="24"/>
        </w:rPr>
      </w:pPr>
      <w:r w:rsidRPr="00D173F3">
        <w:rPr>
          <w:rFonts w:ascii="Times New Roman" w:hAnsi="Times New Roman" w:cs="Times New Roman"/>
          <w:i/>
          <w:sz w:val="24"/>
          <w:szCs w:val="24"/>
        </w:rPr>
        <w:lastRenderedPageBreak/>
        <w:t>input</w:t>
      </w:r>
      <w:r w:rsidRPr="00D173F3">
        <w:rPr>
          <w:rFonts w:ascii="Times New Roman" w:hAnsi="Times New Roman" w:cs="Times New Roman"/>
          <w:sz w:val="24"/>
          <w:szCs w:val="24"/>
        </w:rPr>
        <w:t xml:space="preserve"> yang dirancang adalah sebagai berikut:</w:t>
      </w:r>
    </w:p>
    <w:p w:rsidR="00781DB0" w:rsidRPr="00D173F3" w:rsidRDefault="00781DB0" w:rsidP="00781DB0">
      <w:pPr>
        <w:pStyle w:val="ListParagraph"/>
        <w:numPr>
          <w:ilvl w:val="0"/>
          <w:numId w:val="4"/>
        </w:numPr>
        <w:spacing w:after="0" w:line="240" w:lineRule="auto"/>
        <w:ind w:left="993"/>
        <w:jc w:val="both"/>
        <w:rPr>
          <w:rFonts w:ascii="Times New Roman" w:hAnsi="Times New Roman" w:cs="Times New Roman"/>
          <w:b/>
          <w:sz w:val="24"/>
          <w:szCs w:val="24"/>
        </w:rPr>
      </w:pPr>
      <w:r w:rsidRPr="00D173F3">
        <w:rPr>
          <w:rFonts w:ascii="Times New Roman" w:hAnsi="Times New Roman" w:cs="Times New Roman"/>
          <w:b/>
          <w:sz w:val="24"/>
          <w:szCs w:val="24"/>
        </w:rPr>
        <w:t>Form Login</w:t>
      </w:r>
    </w:p>
    <w:p w:rsidR="00781DB0" w:rsidRPr="00D173F3" w:rsidRDefault="00781DB0" w:rsidP="00781DB0">
      <w:pPr>
        <w:jc w:val="both"/>
        <w:rPr>
          <w:noProof/>
          <w:sz w:val="24"/>
          <w:szCs w:val="24"/>
        </w:rPr>
      </w:pPr>
      <w:r w:rsidRPr="00D173F3">
        <w:rPr>
          <w:noProof/>
          <w:sz w:val="24"/>
          <w:szCs w:val="24"/>
        </w:rPr>
        <w:t xml:space="preserve">        </w:t>
      </w:r>
      <w:r w:rsidRPr="00D173F3">
        <w:rPr>
          <w:noProof/>
          <w:sz w:val="24"/>
          <w:szCs w:val="24"/>
        </w:rPr>
        <w:drawing>
          <wp:inline distT="0" distB="0" distL="0" distR="0" wp14:anchorId="1FE96FDF" wp14:editId="59758B7D">
            <wp:extent cx="2981739" cy="1982470"/>
            <wp:effectExtent l="76200" t="76200" r="142875" b="13208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a:extLst>
                        <a:ext uri="{28A0092B-C50C-407E-A947-70E740481C1C}">
                          <a14:useLocalDpi xmlns:a14="http://schemas.microsoft.com/office/drawing/2010/main" val="0"/>
                        </a:ext>
                      </a:extLst>
                    </a:blip>
                    <a:stretch>
                      <a:fillRect/>
                    </a:stretch>
                  </pic:blipFill>
                  <pic:spPr>
                    <a:xfrm>
                      <a:off x="0" y="0"/>
                      <a:ext cx="3034269" cy="20173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1DB0" w:rsidRPr="00D173F3" w:rsidRDefault="00781DB0" w:rsidP="00781DB0">
      <w:pPr>
        <w:jc w:val="both"/>
        <w:rPr>
          <w:noProof/>
          <w:sz w:val="24"/>
          <w:szCs w:val="24"/>
        </w:rPr>
      </w:pPr>
    </w:p>
    <w:p w:rsidR="00781DB0" w:rsidRPr="00D173F3" w:rsidRDefault="00781DB0" w:rsidP="00781DB0">
      <w:pPr>
        <w:pStyle w:val="ListParagraph"/>
        <w:numPr>
          <w:ilvl w:val="0"/>
          <w:numId w:val="4"/>
        </w:numPr>
        <w:spacing w:after="0" w:line="240" w:lineRule="auto"/>
        <w:ind w:left="993"/>
        <w:jc w:val="both"/>
        <w:rPr>
          <w:rFonts w:ascii="Times New Roman" w:hAnsi="Times New Roman" w:cs="Times New Roman"/>
          <w:b/>
          <w:sz w:val="24"/>
          <w:szCs w:val="24"/>
        </w:rPr>
      </w:pPr>
      <w:r w:rsidRPr="00D173F3">
        <w:rPr>
          <w:rFonts w:ascii="Times New Roman" w:hAnsi="Times New Roman" w:cs="Times New Roman"/>
          <w:b/>
          <w:sz w:val="24"/>
          <w:szCs w:val="24"/>
        </w:rPr>
        <w:t>Form Data Siswa</w:t>
      </w:r>
    </w:p>
    <w:p w:rsidR="00781DB0" w:rsidRPr="00D173F3" w:rsidRDefault="00781DB0" w:rsidP="00797DD6">
      <w:pPr>
        <w:ind w:left="142" w:hanging="142"/>
        <w:jc w:val="both"/>
        <w:rPr>
          <w:b/>
          <w:sz w:val="24"/>
          <w:szCs w:val="24"/>
        </w:rPr>
      </w:pPr>
      <w:r w:rsidRPr="00D173F3">
        <w:rPr>
          <w:b/>
          <w:noProof/>
          <w:sz w:val="24"/>
          <w:szCs w:val="24"/>
        </w:rPr>
        <w:drawing>
          <wp:inline distT="0" distB="0" distL="0" distR="0" wp14:anchorId="3499D167" wp14:editId="0C032DCB">
            <wp:extent cx="2981325" cy="1842135"/>
            <wp:effectExtent l="76200" t="76200" r="142875" b="13906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extLst>
                        <a:ext uri="{28A0092B-C50C-407E-A947-70E740481C1C}">
                          <a14:useLocalDpi xmlns:a14="http://schemas.microsoft.com/office/drawing/2010/main" val="0"/>
                        </a:ext>
                      </a:extLst>
                    </a:blip>
                    <a:stretch>
                      <a:fillRect/>
                    </a:stretch>
                  </pic:blipFill>
                  <pic:spPr>
                    <a:xfrm>
                      <a:off x="0" y="0"/>
                      <a:ext cx="3026009" cy="1869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1DB0" w:rsidRPr="00D173F3" w:rsidRDefault="00781DB0" w:rsidP="00781DB0">
      <w:pPr>
        <w:jc w:val="both"/>
        <w:rPr>
          <w:b/>
          <w:sz w:val="24"/>
          <w:szCs w:val="24"/>
        </w:rPr>
      </w:pPr>
    </w:p>
    <w:p w:rsidR="00781DB0" w:rsidRPr="00D173F3" w:rsidRDefault="00781DB0" w:rsidP="00781DB0">
      <w:pPr>
        <w:pStyle w:val="ListParagraph"/>
        <w:numPr>
          <w:ilvl w:val="0"/>
          <w:numId w:val="4"/>
        </w:numPr>
        <w:spacing w:after="0" w:line="240" w:lineRule="auto"/>
        <w:ind w:left="993"/>
        <w:jc w:val="both"/>
        <w:rPr>
          <w:rFonts w:ascii="Times New Roman" w:hAnsi="Times New Roman" w:cs="Times New Roman"/>
          <w:b/>
          <w:sz w:val="24"/>
          <w:szCs w:val="24"/>
        </w:rPr>
      </w:pPr>
      <w:r w:rsidRPr="00D173F3">
        <w:rPr>
          <w:rFonts w:ascii="Times New Roman" w:hAnsi="Times New Roman" w:cs="Times New Roman"/>
          <w:b/>
          <w:sz w:val="24"/>
          <w:szCs w:val="24"/>
        </w:rPr>
        <w:t>Form Pengumpulan Sampah</w:t>
      </w:r>
    </w:p>
    <w:p w:rsidR="00781DB0" w:rsidRPr="00D173F3" w:rsidRDefault="00781DB0" w:rsidP="00797DD6">
      <w:pPr>
        <w:jc w:val="both"/>
        <w:rPr>
          <w:b/>
          <w:sz w:val="24"/>
          <w:szCs w:val="24"/>
        </w:rPr>
      </w:pPr>
      <w:r w:rsidRPr="00D173F3">
        <w:rPr>
          <w:b/>
          <w:noProof/>
          <w:sz w:val="24"/>
          <w:szCs w:val="24"/>
        </w:rPr>
        <w:drawing>
          <wp:inline distT="0" distB="0" distL="0" distR="0" wp14:anchorId="705773F9" wp14:editId="660917E2">
            <wp:extent cx="3060838" cy="1927225"/>
            <wp:effectExtent l="0" t="0" r="635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8">
                      <a:extLst>
                        <a:ext uri="{28A0092B-C50C-407E-A947-70E740481C1C}">
                          <a14:useLocalDpi xmlns:a14="http://schemas.microsoft.com/office/drawing/2010/main" val="0"/>
                        </a:ext>
                      </a:extLst>
                    </a:blip>
                    <a:stretch>
                      <a:fillRect/>
                    </a:stretch>
                  </pic:blipFill>
                  <pic:spPr>
                    <a:xfrm>
                      <a:off x="0" y="0"/>
                      <a:ext cx="3075793" cy="1936641"/>
                    </a:xfrm>
                    <a:prstGeom prst="rect">
                      <a:avLst/>
                    </a:prstGeom>
                  </pic:spPr>
                </pic:pic>
              </a:graphicData>
            </a:graphic>
          </wp:inline>
        </w:drawing>
      </w:r>
    </w:p>
    <w:p w:rsidR="00781DB0" w:rsidRPr="00D173F3" w:rsidRDefault="00781DB0" w:rsidP="00781DB0">
      <w:pPr>
        <w:jc w:val="both"/>
        <w:rPr>
          <w:b/>
          <w:sz w:val="24"/>
          <w:szCs w:val="24"/>
        </w:rPr>
      </w:pPr>
    </w:p>
    <w:p w:rsidR="00781DB0" w:rsidRPr="00D173F3" w:rsidRDefault="00781DB0" w:rsidP="00781DB0">
      <w:pPr>
        <w:pStyle w:val="ListParagraph"/>
        <w:numPr>
          <w:ilvl w:val="0"/>
          <w:numId w:val="4"/>
        </w:numPr>
        <w:spacing w:after="0" w:line="240" w:lineRule="auto"/>
        <w:ind w:left="993"/>
        <w:jc w:val="both"/>
        <w:rPr>
          <w:rFonts w:ascii="Times New Roman" w:hAnsi="Times New Roman" w:cs="Times New Roman"/>
          <w:b/>
          <w:sz w:val="24"/>
          <w:szCs w:val="24"/>
        </w:rPr>
      </w:pPr>
      <w:r w:rsidRPr="00D173F3">
        <w:rPr>
          <w:rFonts w:ascii="Times New Roman" w:hAnsi="Times New Roman" w:cs="Times New Roman"/>
          <w:b/>
          <w:sz w:val="24"/>
          <w:szCs w:val="24"/>
        </w:rPr>
        <w:t>Form Penjualan Sampah</w:t>
      </w:r>
    </w:p>
    <w:p w:rsidR="00781DB0" w:rsidRPr="00D173F3" w:rsidRDefault="00781DB0" w:rsidP="00781DB0">
      <w:pPr>
        <w:ind w:left="633"/>
        <w:jc w:val="both"/>
        <w:rPr>
          <w:b/>
          <w:sz w:val="24"/>
          <w:szCs w:val="24"/>
        </w:rPr>
      </w:pPr>
      <w:r w:rsidRPr="00D173F3">
        <w:rPr>
          <w:noProof/>
          <w:sz w:val="24"/>
          <w:szCs w:val="24"/>
        </w:rPr>
        <w:drawing>
          <wp:inline distT="0" distB="0" distL="0" distR="0" wp14:anchorId="05E61FD5" wp14:editId="685FE2FA">
            <wp:extent cx="2967990" cy="1757238"/>
            <wp:effectExtent l="76200" t="76200" r="137160" b="12890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a:extLst>
                        <a:ext uri="{28A0092B-C50C-407E-A947-70E740481C1C}">
                          <a14:useLocalDpi xmlns:a14="http://schemas.microsoft.com/office/drawing/2010/main" val="0"/>
                        </a:ext>
                      </a:extLst>
                    </a:blip>
                    <a:stretch>
                      <a:fillRect/>
                    </a:stretch>
                  </pic:blipFill>
                  <pic:spPr>
                    <a:xfrm>
                      <a:off x="0" y="0"/>
                      <a:ext cx="2987510" cy="1768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1DB0" w:rsidRPr="00D173F3" w:rsidRDefault="00781DB0" w:rsidP="00781DB0">
      <w:pPr>
        <w:jc w:val="both"/>
        <w:rPr>
          <w:b/>
          <w:sz w:val="24"/>
          <w:szCs w:val="24"/>
        </w:rPr>
      </w:pPr>
    </w:p>
    <w:p w:rsidR="00781DB0" w:rsidRPr="00D173F3" w:rsidRDefault="00781DB0" w:rsidP="00781DB0">
      <w:pPr>
        <w:pStyle w:val="ListParagraph"/>
        <w:numPr>
          <w:ilvl w:val="0"/>
          <w:numId w:val="4"/>
        </w:numPr>
        <w:spacing w:after="0" w:line="240" w:lineRule="auto"/>
        <w:ind w:left="993"/>
        <w:jc w:val="both"/>
        <w:rPr>
          <w:rFonts w:ascii="Times New Roman" w:hAnsi="Times New Roman" w:cs="Times New Roman"/>
          <w:b/>
          <w:sz w:val="24"/>
          <w:szCs w:val="24"/>
        </w:rPr>
      </w:pPr>
      <w:r w:rsidRPr="00D173F3">
        <w:rPr>
          <w:rFonts w:ascii="Times New Roman" w:hAnsi="Times New Roman" w:cs="Times New Roman"/>
          <w:b/>
          <w:sz w:val="24"/>
          <w:szCs w:val="24"/>
        </w:rPr>
        <w:t>Form Penarikan Saldo</w:t>
      </w:r>
    </w:p>
    <w:p w:rsidR="00781DB0" w:rsidRPr="00D173F3" w:rsidRDefault="00781DB0" w:rsidP="00781DB0">
      <w:pPr>
        <w:ind w:left="633"/>
        <w:jc w:val="both"/>
        <w:rPr>
          <w:b/>
          <w:sz w:val="24"/>
          <w:szCs w:val="24"/>
        </w:rPr>
      </w:pPr>
      <w:r w:rsidRPr="00D173F3">
        <w:rPr>
          <w:noProof/>
          <w:sz w:val="24"/>
          <w:szCs w:val="24"/>
        </w:rPr>
        <w:drawing>
          <wp:inline distT="0" distB="0" distL="0" distR="0" wp14:anchorId="65796FEB" wp14:editId="7EC76E06">
            <wp:extent cx="3030773" cy="1603375"/>
            <wp:effectExtent l="76200" t="76200" r="132080" b="13017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0">
                      <a:extLst>
                        <a:ext uri="{28A0092B-C50C-407E-A947-70E740481C1C}">
                          <a14:useLocalDpi xmlns:a14="http://schemas.microsoft.com/office/drawing/2010/main" val="0"/>
                        </a:ext>
                      </a:extLst>
                    </a:blip>
                    <a:stretch>
                      <a:fillRect/>
                    </a:stretch>
                  </pic:blipFill>
                  <pic:spPr>
                    <a:xfrm>
                      <a:off x="0" y="0"/>
                      <a:ext cx="3055465" cy="16164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1DB0" w:rsidRPr="00D173F3" w:rsidRDefault="00781DB0" w:rsidP="00781DB0">
      <w:pPr>
        <w:ind w:left="633"/>
        <w:jc w:val="both"/>
        <w:rPr>
          <w:b/>
          <w:sz w:val="24"/>
          <w:szCs w:val="24"/>
        </w:rPr>
      </w:pPr>
    </w:p>
    <w:p w:rsidR="00781DB0" w:rsidRPr="00D173F3" w:rsidRDefault="00781DB0" w:rsidP="00781DB0">
      <w:pPr>
        <w:pStyle w:val="ListParagraph"/>
        <w:numPr>
          <w:ilvl w:val="0"/>
          <w:numId w:val="6"/>
        </w:numPr>
        <w:spacing w:after="0" w:line="240" w:lineRule="auto"/>
        <w:rPr>
          <w:rFonts w:ascii="Times New Roman" w:hAnsi="Times New Roman" w:cs="Times New Roman"/>
          <w:b/>
          <w:sz w:val="24"/>
          <w:szCs w:val="24"/>
          <w:lang w:val="en-US"/>
        </w:rPr>
      </w:pPr>
      <w:r w:rsidRPr="00D173F3">
        <w:rPr>
          <w:rFonts w:ascii="Times New Roman" w:hAnsi="Times New Roman" w:cs="Times New Roman"/>
          <w:b/>
          <w:i/>
          <w:sz w:val="24"/>
          <w:szCs w:val="24"/>
          <w:lang w:val="en-US"/>
        </w:rPr>
        <w:t>Design Output</w:t>
      </w:r>
    </w:p>
    <w:p w:rsidR="00781DB0" w:rsidRPr="00D173F3" w:rsidRDefault="00781DB0" w:rsidP="00781DB0">
      <w:pPr>
        <w:pStyle w:val="ListParagraph"/>
        <w:numPr>
          <w:ilvl w:val="0"/>
          <w:numId w:val="5"/>
        </w:numPr>
        <w:spacing w:after="0" w:line="240" w:lineRule="auto"/>
        <w:ind w:left="1134"/>
        <w:jc w:val="both"/>
        <w:rPr>
          <w:rFonts w:ascii="Times New Roman" w:hAnsi="Times New Roman" w:cs="Times New Roman"/>
          <w:sz w:val="24"/>
          <w:szCs w:val="24"/>
          <w:lang w:val="en-US"/>
        </w:rPr>
      </w:pPr>
      <w:r w:rsidRPr="00D173F3">
        <w:rPr>
          <w:rFonts w:ascii="Times New Roman" w:hAnsi="Times New Roman" w:cs="Times New Roman"/>
          <w:sz w:val="24"/>
          <w:szCs w:val="24"/>
          <w:lang w:val="en-US"/>
        </w:rPr>
        <w:t xml:space="preserve">Laporan </w:t>
      </w:r>
      <w:r w:rsidRPr="00D173F3">
        <w:rPr>
          <w:rFonts w:ascii="Times New Roman" w:hAnsi="Times New Roman" w:cs="Times New Roman"/>
          <w:sz w:val="24"/>
          <w:szCs w:val="24"/>
        </w:rPr>
        <w:t>Data Rekening Siswa</w:t>
      </w:r>
    </w:p>
    <w:p w:rsidR="00781DB0" w:rsidRPr="00D173F3" w:rsidRDefault="00781DB0" w:rsidP="00781DB0">
      <w:pPr>
        <w:ind w:firstLine="720"/>
        <w:jc w:val="both"/>
        <w:rPr>
          <w:sz w:val="24"/>
          <w:szCs w:val="24"/>
        </w:rPr>
      </w:pPr>
      <w:r w:rsidRPr="00D173F3">
        <w:rPr>
          <w:noProof/>
          <w:sz w:val="24"/>
          <w:szCs w:val="24"/>
        </w:rPr>
        <w:drawing>
          <wp:inline distT="0" distB="0" distL="0" distR="0" wp14:anchorId="66EE4B16" wp14:editId="5EC37803">
            <wp:extent cx="2988329" cy="1701800"/>
            <wp:effectExtent l="76200" t="76200" r="135890" b="12700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rotWithShape="1">
                    <a:blip r:embed="rId21">
                      <a:extLst>
                        <a:ext uri="{28A0092B-C50C-407E-A947-70E740481C1C}">
                          <a14:useLocalDpi xmlns:a14="http://schemas.microsoft.com/office/drawing/2010/main" val="0"/>
                        </a:ext>
                      </a:extLst>
                    </a:blip>
                    <a:srcRect b="18321"/>
                    <a:stretch/>
                  </pic:blipFill>
                  <pic:spPr bwMode="auto">
                    <a:xfrm>
                      <a:off x="0" y="0"/>
                      <a:ext cx="3032132" cy="1726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81DB0" w:rsidRPr="00D173F3" w:rsidRDefault="00781DB0" w:rsidP="00781DB0">
      <w:pPr>
        <w:pStyle w:val="ListParagraph"/>
        <w:numPr>
          <w:ilvl w:val="0"/>
          <w:numId w:val="5"/>
        </w:numPr>
        <w:spacing w:after="0" w:line="240" w:lineRule="auto"/>
        <w:jc w:val="both"/>
        <w:rPr>
          <w:rFonts w:ascii="Times New Roman" w:hAnsi="Times New Roman" w:cs="Times New Roman"/>
          <w:sz w:val="24"/>
          <w:szCs w:val="24"/>
        </w:rPr>
      </w:pPr>
      <w:r w:rsidRPr="00D173F3">
        <w:rPr>
          <w:rFonts w:ascii="Times New Roman" w:hAnsi="Times New Roman" w:cs="Times New Roman"/>
          <w:sz w:val="24"/>
          <w:szCs w:val="24"/>
          <w:lang w:val="en-US"/>
        </w:rPr>
        <w:t>Laporan</w:t>
      </w:r>
      <w:r w:rsidRPr="00D173F3">
        <w:rPr>
          <w:rFonts w:ascii="Times New Roman" w:hAnsi="Times New Roman" w:cs="Times New Roman"/>
          <w:sz w:val="24"/>
          <w:szCs w:val="24"/>
        </w:rPr>
        <w:t xml:space="preserve"> Tabungan Siswa</w:t>
      </w:r>
    </w:p>
    <w:p w:rsidR="00781DB0" w:rsidRPr="00D173F3" w:rsidRDefault="00781DB0" w:rsidP="00EC628C">
      <w:pPr>
        <w:ind w:left="709"/>
        <w:jc w:val="both"/>
        <w:rPr>
          <w:sz w:val="24"/>
          <w:szCs w:val="24"/>
        </w:rPr>
      </w:pPr>
      <w:r w:rsidRPr="00D173F3">
        <w:rPr>
          <w:noProof/>
          <w:sz w:val="24"/>
          <w:szCs w:val="24"/>
        </w:rPr>
        <w:drawing>
          <wp:inline distT="0" distB="0" distL="0" distR="0" wp14:anchorId="0BDFEFF2" wp14:editId="2904DD20">
            <wp:extent cx="2981960" cy="1375576"/>
            <wp:effectExtent l="76200" t="76200" r="142240" b="12954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22" cstate="print">
                      <a:extLst>
                        <a:ext uri="{28A0092B-C50C-407E-A947-70E740481C1C}">
                          <a14:useLocalDpi xmlns:a14="http://schemas.microsoft.com/office/drawing/2010/main" val="0"/>
                        </a:ext>
                      </a:extLst>
                    </a:blip>
                    <a:srcRect b="7609"/>
                    <a:stretch/>
                  </pic:blipFill>
                  <pic:spPr bwMode="auto">
                    <a:xfrm>
                      <a:off x="0" y="0"/>
                      <a:ext cx="3041618" cy="140309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81DB0" w:rsidRDefault="00781DB0" w:rsidP="00781DB0">
      <w:pPr>
        <w:jc w:val="both"/>
        <w:rPr>
          <w:sz w:val="24"/>
          <w:szCs w:val="24"/>
        </w:rPr>
      </w:pPr>
    </w:p>
    <w:p w:rsidR="00EC628C" w:rsidRPr="00D173F3" w:rsidRDefault="00EC628C" w:rsidP="00781DB0">
      <w:pPr>
        <w:jc w:val="both"/>
        <w:rPr>
          <w:sz w:val="24"/>
          <w:szCs w:val="24"/>
        </w:rPr>
      </w:pPr>
    </w:p>
    <w:p w:rsidR="00781DB0" w:rsidRPr="00D173F3" w:rsidRDefault="00781DB0" w:rsidP="00781DB0">
      <w:pPr>
        <w:pStyle w:val="ListParagraph"/>
        <w:numPr>
          <w:ilvl w:val="0"/>
          <w:numId w:val="5"/>
        </w:numPr>
        <w:spacing w:after="0" w:line="240" w:lineRule="auto"/>
        <w:jc w:val="both"/>
        <w:rPr>
          <w:rFonts w:ascii="Times New Roman" w:hAnsi="Times New Roman" w:cs="Times New Roman"/>
          <w:sz w:val="24"/>
          <w:szCs w:val="24"/>
        </w:rPr>
      </w:pPr>
      <w:r w:rsidRPr="00D173F3">
        <w:rPr>
          <w:rFonts w:ascii="Times New Roman" w:hAnsi="Times New Roman" w:cs="Times New Roman"/>
          <w:sz w:val="24"/>
          <w:szCs w:val="24"/>
        </w:rPr>
        <w:lastRenderedPageBreak/>
        <w:t>Laporan Rekening Koran Tabungan Siswa</w:t>
      </w:r>
    </w:p>
    <w:p w:rsidR="00781DB0" w:rsidRPr="00D173F3" w:rsidRDefault="00781DB0" w:rsidP="00EC628C">
      <w:pPr>
        <w:jc w:val="both"/>
        <w:rPr>
          <w:sz w:val="24"/>
          <w:szCs w:val="24"/>
        </w:rPr>
      </w:pPr>
      <w:r w:rsidRPr="00D173F3">
        <w:rPr>
          <w:noProof/>
          <w:sz w:val="24"/>
          <w:szCs w:val="24"/>
        </w:rPr>
        <w:drawing>
          <wp:inline distT="0" distB="0" distL="0" distR="0" wp14:anchorId="3AA3CFAB" wp14:editId="3962B20E">
            <wp:extent cx="2719346" cy="1884045"/>
            <wp:effectExtent l="76200" t="76200" r="138430" b="13525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3">
                      <a:extLst>
                        <a:ext uri="{28A0092B-C50C-407E-A947-70E740481C1C}">
                          <a14:useLocalDpi xmlns:a14="http://schemas.microsoft.com/office/drawing/2010/main" val="0"/>
                        </a:ext>
                      </a:extLst>
                    </a:blip>
                    <a:stretch>
                      <a:fillRect/>
                    </a:stretch>
                  </pic:blipFill>
                  <pic:spPr>
                    <a:xfrm>
                      <a:off x="0" y="0"/>
                      <a:ext cx="2756699" cy="19099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1DB0" w:rsidRPr="00D173F3" w:rsidRDefault="00EC628C" w:rsidP="00781DB0">
      <w:pPr>
        <w:tabs>
          <w:tab w:val="left" w:pos="709"/>
        </w:tabs>
        <w:jc w:val="both"/>
        <w:rPr>
          <w:b/>
          <w:sz w:val="24"/>
          <w:szCs w:val="24"/>
        </w:rPr>
      </w:pPr>
      <w:r>
        <w:rPr>
          <w:b/>
          <w:sz w:val="24"/>
          <w:szCs w:val="24"/>
        </w:rPr>
        <w:t xml:space="preserve">  </w:t>
      </w:r>
      <w:r w:rsidR="00781DB0" w:rsidRPr="00D173F3">
        <w:rPr>
          <w:b/>
          <w:sz w:val="24"/>
          <w:szCs w:val="24"/>
        </w:rPr>
        <w:t>KESIMPULAN</w:t>
      </w:r>
    </w:p>
    <w:p w:rsidR="00781DB0" w:rsidRPr="00D173F3" w:rsidRDefault="00781DB0" w:rsidP="00EC628C">
      <w:pPr>
        <w:pStyle w:val="ListParagraph"/>
        <w:spacing w:line="240" w:lineRule="auto"/>
        <w:ind w:left="142"/>
        <w:jc w:val="both"/>
        <w:rPr>
          <w:rFonts w:ascii="Times New Roman" w:hAnsi="Times New Roman" w:cs="Times New Roman"/>
          <w:sz w:val="24"/>
          <w:szCs w:val="24"/>
        </w:rPr>
      </w:pPr>
      <w:r w:rsidRPr="00D173F3">
        <w:rPr>
          <w:rFonts w:ascii="Times New Roman" w:hAnsi="Times New Roman" w:cs="Times New Roman"/>
          <w:sz w:val="24"/>
          <w:szCs w:val="24"/>
        </w:rPr>
        <w:tab/>
        <w:t xml:space="preserve">Berdasarkan </w:t>
      </w:r>
      <w:r w:rsidRPr="00D173F3">
        <w:rPr>
          <w:rFonts w:ascii="Times New Roman" w:hAnsi="Times New Roman" w:cs="Times New Roman"/>
          <w:sz w:val="24"/>
          <w:szCs w:val="24"/>
          <w:lang w:val="en-US"/>
        </w:rPr>
        <w:t>hasil p</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n</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litian</w:t>
      </w:r>
      <w:r w:rsidRPr="00D173F3">
        <w:rPr>
          <w:rFonts w:ascii="Times New Roman" w:hAnsi="Times New Roman" w:cs="Times New Roman"/>
          <w:sz w:val="24"/>
          <w:szCs w:val="24"/>
        </w:rPr>
        <w:t xml:space="preserve"> yang telah diuraikan maka dapat diambil kesimpulan bahwa:</w:t>
      </w:r>
    </w:p>
    <w:p w:rsidR="00781DB0" w:rsidRPr="00D173F3" w:rsidRDefault="00781DB0" w:rsidP="00EC628C">
      <w:pPr>
        <w:pStyle w:val="ListParagraph"/>
        <w:numPr>
          <w:ilvl w:val="0"/>
          <w:numId w:val="7"/>
        </w:numPr>
        <w:spacing w:after="200" w:line="240" w:lineRule="auto"/>
        <w:ind w:left="567"/>
        <w:jc w:val="both"/>
        <w:rPr>
          <w:rFonts w:ascii="Times New Roman" w:hAnsi="Times New Roman" w:cs="Times New Roman"/>
          <w:sz w:val="24"/>
          <w:szCs w:val="24"/>
        </w:rPr>
      </w:pPr>
      <w:r w:rsidRPr="00D173F3">
        <w:rPr>
          <w:rFonts w:ascii="Times New Roman" w:hAnsi="Times New Roman" w:cs="Times New Roman"/>
          <w:sz w:val="24"/>
          <w:szCs w:val="24"/>
        </w:rPr>
        <w:t>Dengan adanya</w:t>
      </w:r>
      <w:r w:rsidRPr="00D173F3">
        <w:rPr>
          <w:rFonts w:ascii="Times New Roman" w:hAnsi="Times New Roman" w:cs="Times New Roman"/>
          <w:sz w:val="24"/>
          <w:szCs w:val="24"/>
          <w:lang w:val="en-US"/>
        </w:rPr>
        <w:t xml:space="preserve"> p</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rancangan</w:t>
      </w:r>
      <w:r w:rsidRPr="00D173F3">
        <w:rPr>
          <w:rFonts w:ascii="Times New Roman" w:hAnsi="Times New Roman" w:cs="Times New Roman"/>
          <w:sz w:val="24"/>
          <w:szCs w:val="24"/>
        </w:rPr>
        <w:t xml:space="preserve"> </w:t>
      </w:r>
      <w:r w:rsidRPr="00D173F3">
        <w:rPr>
          <w:rFonts w:ascii="Times New Roman" w:hAnsi="Times New Roman" w:cs="Times New Roman"/>
          <w:sz w:val="24"/>
          <w:szCs w:val="24"/>
          <w:lang w:val="en-US"/>
        </w:rPr>
        <w:t xml:space="preserve">sistem informasi </w:t>
      </w:r>
      <w:r w:rsidRPr="00D173F3">
        <w:rPr>
          <w:rFonts w:ascii="Times New Roman" w:hAnsi="Times New Roman" w:cs="Times New Roman"/>
          <w:sz w:val="24"/>
          <w:szCs w:val="24"/>
        </w:rPr>
        <w:t xml:space="preserve">aplikasi </w:t>
      </w:r>
      <w:r w:rsidRPr="00D173F3">
        <w:rPr>
          <w:rFonts w:ascii="Times New Roman" w:hAnsi="Times New Roman" w:cs="Times New Roman"/>
          <w:sz w:val="24"/>
          <w:szCs w:val="24"/>
          <w:lang w:val="en-US"/>
        </w:rPr>
        <w:t>p</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ng</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lolaan tabungan </w:t>
      </w:r>
      <w:r w:rsidRPr="00D173F3">
        <w:rPr>
          <w:rFonts w:ascii="Times New Roman" w:hAnsi="Times New Roman" w:cs="Times New Roman"/>
          <w:sz w:val="24"/>
          <w:szCs w:val="24"/>
        </w:rPr>
        <w:t xml:space="preserve">bank sampah </w:t>
      </w:r>
      <w:r w:rsidRPr="00D173F3">
        <w:rPr>
          <w:rFonts w:ascii="Times New Roman" w:hAnsi="Times New Roman" w:cs="Times New Roman"/>
          <w:sz w:val="24"/>
          <w:szCs w:val="24"/>
          <w:lang w:val="en-US"/>
        </w:rPr>
        <w:t>ini, d</w:t>
      </w:r>
      <w:r w:rsidRPr="00D173F3">
        <w:rPr>
          <w:rFonts w:ascii="Times New Roman" w:hAnsi="Times New Roman" w:cs="Times New Roman"/>
          <w:sz w:val="24"/>
          <w:szCs w:val="24"/>
        </w:rPr>
        <w:t>apat mempermudah petugas sekolah</w:t>
      </w:r>
      <w:r w:rsidRPr="00D173F3">
        <w:rPr>
          <w:rFonts w:ascii="Times New Roman" w:hAnsi="Times New Roman" w:cs="Times New Roman"/>
          <w:sz w:val="24"/>
          <w:szCs w:val="24"/>
          <w:lang w:val="en-US"/>
        </w:rPr>
        <w:t>/guru BK</w:t>
      </w:r>
      <w:r w:rsidRPr="00D173F3">
        <w:rPr>
          <w:rFonts w:ascii="Times New Roman" w:hAnsi="Times New Roman" w:cs="Times New Roman"/>
          <w:sz w:val="24"/>
          <w:szCs w:val="24"/>
        </w:rPr>
        <w:t xml:space="preserve"> dalam menginputkan data penabung, pengumpulan dan penjualan pada bank sampah di SD Negeri 06 Pulai Anak Air Kota Bukittinggi hingga mencetak laporan akan lebih mudah dengan adanya data yang telah terdata dengan baik.</w:t>
      </w:r>
    </w:p>
    <w:p w:rsidR="00781DB0" w:rsidRPr="00D173F3" w:rsidRDefault="00781DB0" w:rsidP="00EC628C">
      <w:pPr>
        <w:pStyle w:val="ListParagraph"/>
        <w:numPr>
          <w:ilvl w:val="0"/>
          <w:numId w:val="7"/>
        </w:numPr>
        <w:spacing w:after="200" w:line="240" w:lineRule="auto"/>
        <w:ind w:left="567"/>
        <w:jc w:val="both"/>
        <w:rPr>
          <w:rFonts w:ascii="Times New Roman" w:hAnsi="Times New Roman" w:cs="Times New Roman"/>
          <w:sz w:val="24"/>
          <w:szCs w:val="24"/>
        </w:rPr>
      </w:pPr>
      <w:r w:rsidRPr="00D173F3">
        <w:rPr>
          <w:rFonts w:ascii="Times New Roman" w:hAnsi="Times New Roman" w:cs="Times New Roman"/>
          <w:sz w:val="24"/>
          <w:szCs w:val="24"/>
          <w:lang w:val="en-US"/>
        </w:rPr>
        <w:t>P</w:t>
      </w:r>
      <w:r w:rsidRPr="00D173F3">
        <w:rPr>
          <w:rFonts w:ascii="Times New Roman" w:hAnsi="Times New Roman" w:cs="Times New Roman"/>
          <w:sz w:val="24"/>
          <w:szCs w:val="24"/>
        </w:rPr>
        <w:t xml:space="preserve">enggunaan perangkat lunak </w:t>
      </w:r>
      <w:r w:rsidRPr="00D173F3">
        <w:rPr>
          <w:rFonts w:ascii="Times New Roman" w:hAnsi="Times New Roman" w:cs="Times New Roman"/>
          <w:color w:val="000000"/>
          <w:sz w:val="23"/>
          <w:szCs w:val="23"/>
          <w:lang w:val="en-ID"/>
        </w:rPr>
        <w:t>Sistem ini dapat menyediakan informasi sesuai d</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ngan data </w:t>
      </w:r>
      <w:r w:rsidRPr="00D173F3">
        <w:rPr>
          <w:rFonts w:ascii="Times New Roman" w:hAnsi="Times New Roman" w:cs="Times New Roman"/>
          <w:color w:val="000000"/>
          <w:sz w:val="23"/>
          <w:szCs w:val="23"/>
          <w:lang w:val="en-ID"/>
        </w:rPr>
        <w:t>yang dibutuhkan, mulai dari p</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ng</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lolaan tabungan</w:t>
      </w:r>
      <w:r w:rsidRPr="00D173F3">
        <w:rPr>
          <w:rFonts w:ascii="Times New Roman" w:hAnsi="Times New Roman" w:cs="Times New Roman"/>
          <w:color w:val="000000"/>
          <w:sz w:val="23"/>
          <w:szCs w:val="23"/>
          <w:lang w:val="en-ID"/>
        </w:rPr>
        <w:t xml:space="preserve"> bank sampah siswa sampai transaksi yang dibutuhkan oleh nasabah, diantaranya adalah rekapitulasi saldo tabungan nasabah, laporan transaksi tabungan serta laporan </w:t>
      </w:r>
      <w:r w:rsidRPr="00D173F3">
        <w:rPr>
          <w:rFonts w:ascii="Times New Roman" w:hAnsi="Times New Roman" w:cs="Times New Roman"/>
          <w:i/>
          <w:iCs/>
          <w:color w:val="000000"/>
          <w:sz w:val="23"/>
          <w:szCs w:val="23"/>
          <w:lang w:val="en-ID"/>
        </w:rPr>
        <w:t>inventory</w:t>
      </w:r>
      <w:r w:rsidRPr="00D173F3">
        <w:rPr>
          <w:rFonts w:ascii="Times New Roman" w:hAnsi="Times New Roman" w:cs="Times New Roman"/>
          <w:color w:val="000000"/>
          <w:sz w:val="23"/>
          <w:szCs w:val="23"/>
          <w:lang w:val="en-ID"/>
        </w:rPr>
        <w:t>. Dengan adanya fasilitas tersebut maka petugas /guru BK Bank Sampah akan lebih mudah, cepat dan akurat s</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rta </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f</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ktif, </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fisi</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n</w:t>
      </w:r>
      <w:r w:rsidRPr="00D173F3">
        <w:rPr>
          <w:rFonts w:ascii="Times New Roman" w:hAnsi="Times New Roman" w:cs="Times New Roman"/>
          <w:color w:val="000000"/>
          <w:sz w:val="23"/>
          <w:szCs w:val="23"/>
          <w:lang w:val="en-ID"/>
        </w:rPr>
        <w:t xml:space="preserve"> karena pengolahan datanya dilakukan oleh </w:t>
      </w:r>
      <w:r w:rsidRPr="00D173F3">
        <w:rPr>
          <w:rFonts w:ascii="Times New Roman" w:hAnsi="Times New Roman" w:cs="Times New Roman"/>
          <w:i/>
          <w:iCs/>
          <w:color w:val="000000"/>
          <w:sz w:val="23"/>
          <w:szCs w:val="23"/>
          <w:lang w:val="en-ID"/>
        </w:rPr>
        <w:t>system</w:t>
      </w:r>
      <w:r w:rsidRPr="00D173F3">
        <w:rPr>
          <w:rFonts w:ascii="Times New Roman" w:hAnsi="Times New Roman" w:cs="Times New Roman"/>
          <w:color w:val="000000"/>
          <w:sz w:val="23"/>
          <w:szCs w:val="23"/>
          <w:lang w:val="en-ID"/>
        </w:rPr>
        <w:t>.</w:t>
      </w:r>
    </w:p>
    <w:p w:rsidR="00781DB0" w:rsidRPr="00D173F3" w:rsidRDefault="00781DB0" w:rsidP="00EC628C">
      <w:pPr>
        <w:pStyle w:val="ListParagraph"/>
        <w:numPr>
          <w:ilvl w:val="0"/>
          <w:numId w:val="7"/>
        </w:numPr>
        <w:spacing w:after="200" w:line="240" w:lineRule="auto"/>
        <w:ind w:left="567"/>
        <w:jc w:val="both"/>
        <w:rPr>
          <w:rFonts w:ascii="Times New Roman" w:hAnsi="Times New Roman" w:cs="Times New Roman"/>
          <w:sz w:val="24"/>
          <w:szCs w:val="24"/>
        </w:rPr>
      </w:pPr>
      <w:r w:rsidRPr="00D173F3">
        <w:rPr>
          <w:rFonts w:ascii="Times New Roman" w:hAnsi="Times New Roman" w:cs="Times New Roman"/>
          <w:sz w:val="24"/>
          <w:szCs w:val="24"/>
        </w:rPr>
        <w:t>Keamanan d</w:t>
      </w:r>
      <w:r w:rsidRPr="00D173F3">
        <w:rPr>
          <w:rFonts w:ascii="Times New Roman" w:hAnsi="Times New Roman" w:cs="Times New Roman"/>
          <w:sz w:val="24"/>
          <w:szCs w:val="24"/>
          <w:lang w:val="en-US"/>
        </w:rPr>
        <w:t>ari</w:t>
      </w:r>
      <w:r w:rsidRPr="00D173F3">
        <w:rPr>
          <w:rFonts w:ascii="Times New Roman" w:hAnsi="Times New Roman" w:cs="Times New Roman"/>
          <w:sz w:val="24"/>
          <w:szCs w:val="24"/>
        </w:rPr>
        <w:t xml:space="preserve"> penggunaan </w:t>
      </w:r>
      <w:r w:rsidRPr="00D173F3">
        <w:rPr>
          <w:rFonts w:ascii="Times New Roman" w:hAnsi="Times New Roman" w:cs="Times New Roman"/>
          <w:sz w:val="24"/>
          <w:szCs w:val="24"/>
          <w:lang w:val="en-US"/>
        </w:rPr>
        <w:t xml:space="preserve">system </w:t>
      </w:r>
      <w:r w:rsidRPr="00D173F3">
        <w:rPr>
          <w:rFonts w:ascii="Times New Roman" w:hAnsi="Times New Roman" w:cs="Times New Roman"/>
          <w:sz w:val="24"/>
          <w:szCs w:val="24"/>
        </w:rPr>
        <w:t xml:space="preserve">aplikasi </w:t>
      </w:r>
      <w:r w:rsidRPr="00D173F3">
        <w:rPr>
          <w:rFonts w:ascii="Times New Roman" w:hAnsi="Times New Roman" w:cs="Times New Roman"/>
          <w:sz w:val="24"/>
          <w:szCs w:val="24"/>
          <w:lang w:val="en-US"/>
        </w:rPr>
        <w:t>ini d</w:t>
      </w:r>
      <w:r w:rsidRPr="00D173F3">
        <w:rPr>
          <w:rFonts w:ascii="Times New Roman" w:hAnsi="Times New Roman" w:cs="Times New Roman"/>
          <w:sz w:val="24"/>
          <w:szCs w:val="24"/>
        </w:rPr>
        <w:t>e</w:t>
      </w:r>
      <w:r w:rsidRPr="00D173F3">
        <w:rPr>
          <w:rFonts w:ascii="Times New Roman" w:hAnsi="Times New Roman" w:cs="Times New Roman"/>
          <w:sz w:val="24"/>
          <w:szCs w:val="24"/>
          <w:lang w:val="en-US"/>
        </w:rPr>
        <w:t xml:space="preserve">ngan aplikasi </w:t>
      </w:r>
      <w:r w:rsidRPr="00D173F3">
        <w:rPr>
          <w:rFonts w:ascii="Times New Roman" w:hAnsi="Times New Roman" w:cs="Times New Roman"/>
          <w:sz w:val="24"/>
          <w:szCs w:val="24"/>
        </w:rPr>
        <w:t>login untuk data masuk ke dalam sistem lebih terjaga. Karena hanya pengguna yang diberi hak akses login ke dalam sistem.</w:t>
      </w:r>
    </w:p>
    <w:p w:rsidR="00781DB0" w:rsidRPr="00D173F3" w:rsidRDefault="00781DB0" w:rsidP="00781DB0">
      <w:pPr>
        <w:pStyle w:val="ListParagraph"/>
        <w:autoSpaceDE w:val="0"/>
        <w:autoSpaceDN w:val="0"/>
        <w:adjustRightInd w:val="0"/>
        <w:spacing w:after="0" w:line="240" w:lineRule="auto"/>
        <w:ind w:left="1080"/>
        <w:rPr>
          <w:rFonts w:ascii="Times New Roman" w:hAnsi="Times New Roman" w:cs="Times New Roman"/>
          <w:color w:val="000000"/>
          <w:sz w:val="23"/>
          <w:szCs w:val="23"/>
          <w:lang w:val="en-ID"/>
        </w:rPr>
      </w:pPr>
    </w:p>
    <w:p w:rsidR="00781DB0" w:rsidRDefault="00781DB0" w:rsidP="00781DB0">
      <w:pPr>
        <w:tabs>
          <w:tab w:val="left" w:pos="709"/>
        </w:tabs>
        <w:jc w:val="both"/>
        <w:rPr>
          <w:sz w:val="24"/>
          <w:szCs w:val="24"/>
        </w:rPr>
      </w:pPr>
    </w:p>
    <w:p w:rsidR="00EC628C" w:rsidRPr="00D173F3" w:rsidRDefault="00EC628C" w:rsidP="00781DB0">
      <w:pPr>
        <w:tabs>
          <w:tab w:val="left" w:pos="709"/>
        </w:tabs>
        <w:jc w:val="both"/>
        <w:rPr>
          <w:sz w:val="24"/>
          <w:szCs w:val="24"/>
        </w:rPr>
      </w:pPr>
    </w:p>
    <w:p w:rsidR="00781DB0" w:rsidRPr="00D173F3" w:rsidRDefault="00781DB0" w:rsidP="00781DB0">
      <w:pPr>
        <w:ind w:left="100"/>
        <w:rPr>
          <w:sz w:val="24"/>
          <w:szCs w:val="24"/>
        </w:rPr>
      </w:pPr>
      <w:r w:rsidRPr="00D173F3">
        <w:rPr>
          <w:b/>
          <w:sz w:val="24"/>
          <w:szCs w:val="24"/>
        </w:rPr>
        <w:t>U</w:t>
      </w:r>
      <w:r w:rsidRPr="00D173F3">
        <w:rPr>
          <w:b/>
          <w:spacing w:val="-1"/>
          <w:sz w:val="24"/>
          <w:szCs w:val="24"/>
        </w:rPr>
        <w:t>C</w:t>
      </w:r>
      <w:r w:rsidRPr="00D173F3">
        <w:rPr>
          <w:b/>
          <w:spacing w:val="2"/>
          <w:sz w:val="24"/>
          <w:szCs w:val="24"/>
        </w:rPr>
        <w:t>A</w:t>
      </w:r>
      <w:r w:rsidRPr="00D173F3">
        <w:rPr>
          <w:b/>
          <w:spacing w:val="-3"/>
          <w:sz w:val="24"/>
          <w:szCs w:val="24"/>
        </w:rPr>
        <w:t>P</w:t>
      </w:r>
      <w:r w:rsidRPr="00D173F3">
        <w:rPr>
          <w:b/>
          <w:sz w:val="24"/>
          <w:szCs w:val="24"/>
        </w:rPr>
        <w:t>AN</w:t>
      </w:r>
      <w:r w:rsidRPr="00D173F3">
        <w:rPr>
          <w:b/>
          <w:spacing w:val="-1"/>
          <w:sz w:val="24"/>
          <w:szCs w:val="24"/>
        </w:rPr>
        <w:t xml:space="preserve"> </w:t>
      </w:r>
      <w:r w:rsidRPr="00D173F3">
        <w:rPr>
          <w:b/>
          <w:sz w:val="24"/>
          <w:szCs w:val="24"/>
        </w:rPr>
        <w:t>TERI</w:t>
      </w:r>
      <w:r w:rsidRPr="00D173F3">
        <w:rPr>
          <w:b/>
          <w:spacing w:val="-1"/>
          <w:sz w:val="24"/>
          <w:szCs w:val="24"/>
        </w:rPr>
        <w:t>M</w:t>
      </w:r>
      <w:r w:rsidRPr="00D173F3">
        <w:rPr>
          <w:b/>
          <w:spacing w:val="2"/>
          <w:sz w:val="24"/>
          <w:szCs w:val="24"/>
        </w:rPr>
        <w:t>A</w:t>
      </w:r>
      <w:r w:rsidRPr="00D173F3">
        <w:rPr>
          <w:b/>
          <w:spacing w:val="-2"/>
          <w:sz w:val="24"/>
          <w:szCs w:val="24"/>
        </w:rPr>
        <w:t>K</w:t>
      </w:r>
      <w:r w:rsidRPr="00D173F3">
        <w:rPr>
          <w:b/>
          <w:spacing w:val="2"/>
          <w:sz w:val="24"/>
          <w:szCs w:val="24"/>
        </w:rPr>
        <w:t>A</w:t>
      </w:r>
      <w:r w:rsidRPr="00D173F3">
        <w:rPr>
          <w:b/>
          <w:spacing w:val="1"/>
          <w:sz w:val="24"/>
          <w:szCs w:val="24"/>
        </w:rPr>
        <w:t>S</w:t>
      </w:r>
      <w:r w:rsidRPr="00D173F3">
        <w:rPr>
          <w:b/>
          <w:sz w:val="24"/>
          <w:szCs w:val="24"/>
        </w:rPr>
        <w:t>IH</w:t>
      </w:r>
    </w:p>
    <w:p w:rsidR="00781DB0" w:rsidRPr="00D173F3" w:rsidRDefault="00781DB0" w:rsidP="00781DB0">
      <w:pPr>
        <w:spacing w:before="55"/>
        <w:ind w:left="100" w:right="-37" w:firstLine="360"/>
        <w:jc w:val="both"/>
        <w:rPr>
          <w:sz w:val="24"/>
          <w:szCs w:val="24"/>
        </w:rPr>
      </w:pPr>
      <w:r w:rsidRPr="00D173F3">
        <w:rPr>
          <w:spacing w:val="1"/>
          <w:sz w:val="24"/>
          <w:szCs w:val="24"/>
        </w:rPr>
        <w:t>P</w:t>
      </w:r>
      <w:r w:rsidRPr="00D173F3">
        <w:rPr>
          <w:spacing w:val="-1"/>
          <w:sz w:val="24"/>
          <w:szCs w:val="24"/>
        </w:rPr>
        <w:t>e</w:t>
      </w:r>
      <w:r w:rsidRPr="00D173F3">
        <w:rPr>
          <w:sz w:val="24"/>
          <w:szCs w:val="24"/>
        </w:rPr>
        <w:t>nul</w:t>
      </w:r>
      <w:r w:rsidRPr="00D173F3">
        <w:rPr>
          <w:spacing w:val="1"/>
          <w:sz w:val="24"/>
          <w:szCs w:val="24"/>
        </w:rPr>
        <w:t>i</w:t>
      </w:r>
      <w:r w:rsidRPr="00D173F3">
        <w:rPr>
          <w:sz w:val="24"/>
          <w:szCs w:val="24"/>
        </w:rPr>
        <w:t xml:space="preserve">s </w:t>
      </w:r>
      <w:proofErr w:type="gramStart"/>
      <w:r w:rsidRPr="00D173F3">
        <w:rPr>
          <w:sz w:val="24"/>
          <w:szCs w:val="24"/>
        </w:rPr>
        <w:t>men</w:t>
      </w:r>
      <w:r w:rsidRPr="00D173F3">
        <w:rPr>
          <w:spacing w:val="-3"/>
          <w:sz w:val="24"/>
          <w:szCs w:val="24"/>
        </w:rPr>
        <w:t>g</w:t>
      </w:r>
      <w:r w:rsidRPr="00D173F3">
        <w:rPr>
          <w:sz w:val="24"/>
          <w:szCs w:val="24"/>
        </w:rPr>
        <w:t>u</w:t>
      </w:r>
      <w:r w:rsidRPr="00D173F3">
        <w:rPr>
          <w:spacing w:val="-1"/>
          <w:sz w:val="24"/>
          <w:szCs w:val="24"/>
        </w:rPr>
        <w:t>ca</w:t>
      </w:r>
      <w:r w:rsidRPr="00D173F3">
        <w:rPr>
          <w:sz w:val="24"/>
          <w:szCs w:val="24"/>
        </w:rPr>
        <w:t>p</w:t>
      </w:r>
      <w:r w:rsidRPr="00D173F3">
        <w:rPr>
          <w:spacing w:val="2"/>
          <w:sz w:val="24"/>
          <w:szCs w:val="24"/>
        </w:rPr>
        <w:t>k</w:t>
      </w:r>
      <w:r w:rsidRPr="00D173F3">
        <w:rPr>
          <w:spacing w:val="-1"/>
          <w:sz w:val="24"/>
          <w:szCs w:val="24"/>
        </w:rPr>
        <w:t>a</w:t>
      </w:r>
      <w:r w:rsidRPr="00D173F3">
        <w:rPr>
          <w:sz w:val="24"/>
          <w:szCs w:val="24"/>
        </w:rPr>
        <w:t xml:space="preserve">n </w:t>
      </w:r>
      <w:r w:rsidRPr="00D173F3">
        <w:rPr>
          <w:spacing w:val="2"/>
          <w:sz w:val="24"/>
          <w:szCs w:val="24"/>
        </w:rPr>
        <w:t xml:space="preserve"> </w:t>
      </w:r>
      <w:r w:rsidRPr="00D173F3">
        <w:rPr>
          <w:sz w:val="24"/>
          <w:szCs w:val="24"/>
        </w:rPr>
        <w:t>te</w:t>
      </w:r>
      <w:r w:rsidRPr="00D173F3">
        <w:rPr>
          <w:spacing w:val="-1"/>
          <w:sz w:val="24"/>
          <w:szCs w:val="24"/>
        </w:rPr>
        <w:t>r</w:t>
      </w:r>
      <w:r w:rsidRPr="00D173F3">
        <w:rPr>
          <w:sz w:val="24"/>
          <w:szCs w:val="24"/>
        </w:rPr>
        <w:t>i</w:t>
      </w:r>
      <w:r w:rsidRPr="00D173F3">
        <w:rPr>
          <w:spacing w:val="1"/>
          <w:sz w:val="24"/>
          <w:szCs w:val="24"/>
        </w:rPr>
        <w:t>m</w:t>
      </w:r>
      <w:r w:rsidRPr="00D173F3">
        <w:rPr>
          <w:spacing w:val="-1"/>
          <w:sz w:val="24"/>
          <w:szCs w:val="24"/>
        </w:rPr>
        <w:t>a</w:t>
      </w:r>
      <w:r w:rsidRPr="00D173F3">
        <w:rPr>
          <w:sz w:val="24"/>
          <w:szCs w:val="24"/>
        </w:rPr>
        <w:t>k</w:t>
      </w:r>
      <w:r w:rsidRPr="00D173F3">
        <w:rPr>
          <w:spacing w:val="-1"/>
          <w:sz w:val="24"/>
          <w:szCs w:val="24"/>
        </w:rPr>
        <w:t>a</w:t>
      </w:r>
      <w:r w:rsidRPr="00D173F3">
        <w:rPr>
          <w:sz w:val="24"/>
          <w:szCs w:val="24"/>
        </w:rPr>
        <w:t>sih</w:t>
      </w:r>
      <w:proofErr w:type="gramEnd"/>
      <w:r w:rsidRPr="00D173F3">
        <w:rPr>
          <w:sz w:val="24"/>
          <w:szCs w:val="24"/>
        </w:rPr>
        <w:t xml:space="preserve"> k</w:t>
      </w:r>
      <w:r w:rsidRPr="00D173F3">
        <w:rPr>
          <w:spacing w:val="-1"/>
          <w:sz w:val="24"/>
          <w:szCs w:val="24"/>
        </w:rPr>
        <w:t>e</w:t>
      </w:r>
      <w:r w:rsidRPr="00D173F3">
        <w:rPr>
          <w:sz w:val="24"/>
          <w:szCs w:val="24"/>
        </w:rPr>
        <w:t>p</w:t>
      </w:r>
      <w:r w:rsidRPr="00D173F3">
        <w:rPr>
          <w:spacing w:val="-1"/>
          <w:sz w:val="24"/>
          <w:szCs w:val="24"/>
        </w:rPr>
        <w:t>a</w:t>
      </w:r>
      <w:r w:rsidRPr="00D173F3">
        <w:rPr>
          <w:sz w:val="24"/>
          <w:szCs w:val="24"/>
        </w:rPr>
        <w:t xml:space="preserve">da </w:t>
      </w:r>
      <w:r w:rsidRPr="00D173F3">
        <w:rPr>
          <w:spacing w:val="2"/>
          <w:sz w:val="24"/>
          <w:szCs w:val="24"/>
        </w:rPr>
        <w:t>K</w:t>
      </w:r>
      <w:r w:rsidRPr="00D173F3">
        <w:rPr>
          <w:spacing w:val="-1"/>
          <w:sz w:val="24"/>
          <w:szCs w:val="24"/>
        </w:rPr>
        <w:t>e</w:t>
      </w:r>
      <w:r w:rsidRPr="00D173F3">
        <w:rPr>
          <w:sz w:val="24"/>
          <w:szCs w:val="24"/>
        </w:rPr>
        <w:t>p</w:t>
      </w:r>
      <w:r w:rsidRPr="00D173F3">
        <w:rPr>
          <w:spacing w:val="-1"/>
          <w:sz w:val="24"/>
          <w:szCs w:val="24"/>
        </w:rPr>
        <w:t>a</w:t>
      </w:r>
      <w:r w:rsidRPr="00D173F3">
        <w:rPr>
          <w:sz w:val="24"/>
          <w:szCs w:val="24"/>
        </w:rPr>
        <w:t>la</w:t>
      </w:r>
      <w:r w:rsidRPr="00D173F3">
        <w:rPr>
          <w:spacing w:val="1"/>
          <w:sz w:val="24"/>
          <w:szCs w:val="24"/>
        </w:rPr>
        <w:t xml:space="preserve"> </w:t>
      </w:r>
      <w:r w:rsidRPr="00D173F3">
        <w:rPr>
          <w:sz w:val="24"/>
          <w:szCs w:val="24"/>
        </w:rPr>
        <w:t>S</w:t>
      </w:r>
      <w:r w:rsidRPr="00D173F3">
        <w:rPr>
          <w:spacing w:val="-1"/>
          <w:sz w:val="24"/>
          <w:szCs w:val="24"/>
        </w:rPr>
        <w:t xml:space="preserve">ekolah SD N 06 Pulai Anak Air </w:t>
      </w:r>
      <w:r w:rsidRPr="00D173F3">
        <w:rPr>
          <w:sz w:val="24"/>
          <w:szCs w:val="24"/>
        </w:rPr>
        <w:t>b</w:t>
      </w:r>
      <w:r w:rsidRPr="00D173F3">
        <w:rPr>
          <w:spacing w:val="-1"/>
          <w:sz w:val="24"/>
          <w:szCs w:val="24"/>
        </w:rPr>
        <w:t>e</w:t>
      </w:r>
      <w:r w:rsidRPr="00D173F3">
        <w:rPr>
          <w:sz w:val="24"/>
          <w:szCs w:val="24"/>
        </w:rPr>
        <w:t>s</w:t>
      </w:r>
      <w:r w:rsidRPr="00D173F3">
        <w:rPr>
          <w:spacing w:val="-1"/>
          <w:sz w:val="24"/>
          <w:szCs w:val="24"/>
        </w:rPr>
        <w:t>e</w:t>
      </w:r>
      <w:r w:rsidRPr="00D173F3">
        <w:rPr>
          <w:sz w:val="24"/>
          <w:szCs w:val="24"/>
        </w:rPr>
        <w:t>rta  jaj</w:t>
      </w:r>
      <w:r w:rsidRPr="00D173F3">
        <w:rPr>
          <w:spacing w:val="1"/>
          <w:sz w:val="24"/>
          <w:szCs w:val="24"/>
        </w:rPr>
        <w:t>ar</w:t>
      </w:r>
      <w:r w:rsidRPr="00D173F3">
        <w:rPr>
          <w:spacing w:val="-1"/>
          <w:sz w:val="24"/>
          <w:szCs w:val="24"/>
        </w:rPr>
        <w:t>a</w:t>
      </w:r>
      <w:r w:rsidRPr="00D173F3">
        <w:rPr>
          <w:sz w:val="24"/>
          <w:szCs w:val="24"/>
        </w:rPr>
        <w:t>n</w:t>
      </w:r>
      <w:r w:rsidRPr="00D173F3">
        <w:rPr>
          <w:spacing w:val="2"/>
          <w:sz w:val="24"/>
          <w:szCs w:val="24"/>
        </w:rPr>
        <w:t>n</w:t>
      </w:r>
      <w:r w:rsidRPr="00D173F3">
        <w:rPr>
          <w:spacing w:val="-5"/>
          <w:sz w:val="24"/>
          <w:szCs w:val="24"/>
        </w:rPr>
        <w:t>y</w:t>
      </w:r>
      <w:r w:rsidRPr="00D173F3">
        <w:rPr>
          <w:spacing w:val="1"/>
          <w:sz w:val="24"/>
          <w:szCs w:val="24"/>
        </w:rPr>
        <w:t>a</w:t>
      </w:r>
      <w:r w:rsidRPr="00D173F3">
        <w:rPr>
          <w:sz w:val="24"/>
          <w:szCs w:val="24"/>
        </w:rPr>
        <w:t xml:space="preserve">, </w:t>
      </w:r>
      <w:r w:rsidRPr="00D173F3">
        <w:rPr>
          <w:spacing w:val="1"/>
          <w:sz w:val="24"/>
          <w:szCs w:val="24"/>
        </w:rPr>
        <w:t xml:space="preserve"> </w:t>
      </w:r>
      <w:r w:rsidRPr="00D173F3">
        <w:rPr>
          <w:sz w:val="24"/>
          <w:szCs w:val="24"/>
        </w:rPr>
        <w:t>yang t</w:t>
      </w:r>
      <w:r w:rsidRPr="00D173F3">
        <w:rPr>
          <w:spacing w:val="-1"/>
          <w:sz w:val="24"/>
          <w:szCs w:val="24"/>
        </w:rPr>
        <w:t xml:space="preserve">elah </w:t>
      </w:r>
      <w:r w:rsidRPr="00D173F3">
        <w:rPr>
          <w:sz w:val="24"/>
          <w:szCs w:val="24"/>
        </w:rPr>
        <w:t>memb</w:t>
      </w:r>
      <w:r w:rsidRPr="00D173F3">
        <w:rPr>
          <w:spacing w:val="-1"/>
          <w:sz w:val="24"/>
          <w:szCs w:val="24"/>
        </w:rPr>
        <w:t>e</w:t>
      </w:r>
      <w:r w:rsidRPr="00D173F3">
        <w:rPr>
          <w:sz w:val="24"/>
          <w:szCs w:val="24"/>
        </w:rPr>
        <w:t>rik</w:t>
      </w:r>
      <w:r w:rsidRPr="00D173F3">
        <w:rPr>
          <w:spacing w:val="-1"/>
          <w:sz w:val="24"/>
          <w:szCs w:val="24"/>
        </w:rPr>
        <w:t>a</w:t>
      </w:r>
      <w:r w:rsidRPr="00D173F3">
        <w:rPr>
          <w:sz w:val="24"/>
          <w:szCs w:val="24"/>
        </w:rPr>
        <w:t>n</w:t>
      </w:r>
      <w:r w:rsidRPr="00D173F3">
        <w:rPr>
          <w:spacing w:val="3"/>
          <w:sz w:val="24"/>
          <w:szCs w:val="24"/>
        </w:rPr>
        <w:t xml:space="preserve"> </w:t>
      </w:r>
      <w:r w:rsidRPr="00D173F3">
        <w:rPr>
          <w:sz w:val="24"/>
          <w:szCs w:val="24"/>
        </w:rPr>
        <w:t>k</w:t>
      </w:r>
      <w:r w:rsidRPr="00D173F3">
        <w:rPr>
          <w:spacing w:val="-1"/>
          <w:sz w:val="24"/>
          <w:szCs w:val="24"/>
        </w:rPr>
        <w:t>e</w:t>
      </w:r>
      <w:r w:rsidRPr="00D173F3">
        <w:rPr>
          <w:sz w:val="24"/>
          <w:szCs w:val="24"/>
        </w:rPr>
        <w:t>s</w:t>
      </w:r>
      <w:r w:rsidRPr="00D173F3">
        <w:rPr>
          <w:spacing w:val="-1"/>
          <w:sz w:val="24"/>
          <w:szCs w:val="24"/>
        </w:rPr>
        <w:t>e</w:t>
      </w:r>
      <w:r w:rsidRPr="00D173F3">
        <w:rPr>
          <w:sz w:val="24"/>
          <w:szCs w:val="24"/>
        </w:rPr>
        <w:t>mpat</w:t>
      </w:r>
      <w:r w:rsidRPr="00D173F3">
        <w:rPr>
          <w:spacing w:val="-1"/>
          <w:sz w:val="24"/>
          <w:szCs w:val="24"/>
        </w:rPr>
        <w:t>a</w:t>
      </w:r>
      <w:r w:rsidRPr="00D173F3">
        <w:rPr>
          <w:sz w:val="24"/>
          <w:szCs w:val="24"/>
        </w:rPr>
        <w:t>n, k</w:t>
      </w:r>
      <w:r w:rsidRPr="00D173F3">
        <w:rPr>
          <w:spacing w:val="-1"/>
          <w:sz w:val="24"/>
          <w:szCs w:val="24"/>
        </w:rPr>
        <w:t xml:space="preserve">emudahan </w:t>
      </w:r>
      <w:r w:rsidRPr="00D173F3">
        <w:rPr>
          <w:spacing w:val="2"/>
          <w:sz w:val="24"/>
          <w:szCs w:val="24"/>
        </w:rPr>
        <w:t>d</w:t>
      </w:r>
      <w:r w:rsidRPr="00D173F3">
        <w:rPr>
          <w:spacing w:val="-1"/>
          <w:sz w:val="24"/>
          <w:szCs w:val="24"/>
        </w:rPr>
        <w:t>a</w:t>
      </w:r>
      <w:r w:rsidRPr="00D173F3">
        <w:rPr>
          <w:sz w:val="24"/>
          <w:szCs w:val="24"/>
        </w:rPr>
        <w:t>n b</w:t>
      </w:r>
      <w:r w:rsidRPr="00D173F3">
        <w:rPr>
          <w:spacing w:val="-1"/>
          <w:sz w:val="24"/>
          <w:szCs w:val="24"/>
        </w:rPr>
        <w:t>a</w:t>
      </w:r>
      <w:r w:rsidRPr="00D173F3">
        <w:rPr>
          <w:sz w:val="24"/>
          <w:szCs w:val="24"/>
        </w:rPr>
        <w:t>ntuan k</w:t>
      </w:r>
      <w:r w:rsidRPr="00D173F3">
        <w:rPr>
          <w:spacing w:val="-1"/>
          <w:sz w:val="24"/>
          <w:szCs w:val="24"/>
        </w:rPr>
        <w:t>e</w:t>
      </w:r>
      <w:r w:rsidRPr="00D173F3">
        <w:rPr>
          <w:spacing w:val="2"/>
          <w:sz w:val="24"/>
          <w:szCs w:val="24"/>
        </w:rPr>
        <w:t>p</w:t>
      </w:r>
      <w:r w:rsidRPr="00D173F3">
        <w:rPr>
          <w:spacing w:val="-1"/>
          <w:sz w:val="24"/>
          <w:szCs w:val="24"/>
        </w:rPr>
        <w:t>a</w:t>
      </w:r>
      <w:r w:rsidRPr="00D173F3">
        <w:rPr>
          <w:sz w:val="24"/>
          <w:szCs w:val="24"/>
        </w:rPr>
        <w:t>da</w:t>
      </w:r>
      <w:r w:rsidRPr="00D173F3">
        <w:rPr>
          <w:spacing w:val="-1"/>
          <w:sz w:val="24"/>
          <w:szCs w:val="24"/>
        </w:rPr>
        <w:t xml:space="preserve"> </w:t>
      </w:r>
      <w:r w:rsidRPr="00D173F3">
        <w:rPr>
          <w:sz w:val="24"/>
          <w:szCs w:val="24"/>
        </w:rPr>
        <w:t>p</w:t>
      </w:r>
      <w:r w:rsidRPr="00D173F3">
        <w:rPr>
          <w:spacing w:val="-1"/>
          <w:sz w:val="24"/>
          <w:szCs w:val="24"/>
        </w:rPr>
        <w:t>e</w:t>
      </w:r>
      <w:r w:rsidRPr="00D173F3">
        <w:rPr>
          <w:sz w:val="24"/>
          <w:szCs w:val="24"/>
        </w:rPr>
        <w:t>nul</w:t>
      </w:r>
      <w:r w:rsidRPr="00D173F3">
        <w:rPr>
          <w:spacing w:val="1"/>
          <w:sz w:val="24"/>
          <w:szCs w:val="24"/>
        </w:rPr>
        <w:t>i</w:t>
      </w:r>
      <w:r w:rsidRPr="00D173F3">
        <w:rPr>
          <w:sz w:val="24"/>
          <w:szCs w:val="24"/>
        </w:rPr>
        <w:t xml:space="preserve">s </w:t>
      </w:r>
      <w:r w:rsidRPr="00D173F3">
        <w:rPr>
          <w:spacing w:val="2"/>
          <w:sz w:val="24"/>
          <w:szCs w:val="24"/>
        </w:rPr>
        <w:t>d</w:t>
      </w:r>
      <w:r w:rsidRPr="00D173F3">
        <w:rPr>
          <w:spacing w:val="-1"/>
          <w:sz w:val="24"/>
          <w:szCs w:val="24"/>
        </w:rPr>
        <w:t>a</w:t>
      </w:r>
      <w:r w:rsidRPr="00D173F3">
        <w:rPr>
          <w:sz w:val="24"/>
          <w:szCs w:val="24"/>
        </w:rPr>
        <w:t>lam mel</w:t>
      </w:r>
      <w:r w:rsidRPr="00D173F3">
        <w:rPr>
          <w:spacing w:val="-1"/>
          <w:sz w:val="24"/>
          <w:szCs w:val="24"/>
        </w:rPr>
        <w:t>a</w:t>
      </w:r>
      <w:r w:rsidRPr="00D173F3">
        <w:rPr>
          <w:sz w:val="24"/>
          <w:szCs w:val="24"/>
        </w:rPr>
        <w:t>ks</w:t>
      </w:r>
      <w:r w:rsidRPr="00D173F3">
        <w:rPr>
          <w:spacing w:val="-1"/>
          <w:sz w:val="24"/>
          <w:szCs w:val="24"/>
        </w:rPr>
        <w:t>a</w:t>
      </w:r>
      <w:r w:rsidRPr="00D173F3">
        <w:rPr>
          <w:spacing w:val="2"/>
          <w:sz w:val="24"/>
          <w:szCs w:val="24"/>
        </w:rPr>
        <w:t>n</w:t>
      </w:r>
      <w:r w:rsidRPr="00D173F3">
        <w:rPr>
          <w:spacing w:val="-1"/>
          <w:sz w:val="24"/>
          <w:szCs w:val="24"/>
        </w:rPr>
        <w:t>a</w:t>
      </w:r>
      <w:r w:rsidRPr="00D173F3">
        <w:rPr>
          <w:sz w:val="24"/>
          <w:szCs w:val="24"/>
        </w:rPr>
        <w:t>k</w:t>
      </w:r>
      <w:r w:rsidRPr="00D173F3">
        <w:rPr>
          <w:spacing w:val="-1"/>
          <w:sz w:val="24"/>
          <w:szCs w:val="24"/>
        </w:rPr>
        <w:t>a</w:t>
      </w:r>
      <w:r w:rsidRPr="00D173F3">
        <w:rPr>
          <w:sz w:val="24"/>
          <w:szCs w:val="24"/>
        </w:rPr>
        <w:t>n p</w:t>
      </w:r>
      <w:r w:rsidRPr="00D173F3">
        <w:rPr>
          <w:spacing w:val="-1"/>
          <w:sz w:val="24"/>
          <w:szCs w:val="24"/>
        </w:rPr>
        <w:t>e</w:t>
      </w:r>
      <w:r w:rsidRPr="00D173F3">
        <w:rPr>
          <w:sz w:val="24"/>
          <w:szCs w:val="24"/>
        </w:rPr>
        <w:t>n</w:t>
      </w:r>
      <w:r w:rsidRPr="00D173F3">
        <w:rPr>
          <w:spacing w:val="-1"/>
          <w:sz w:val="24"/>
          <w:szCs w:val="24"/>
        </w:rPr>
        <w:t>e</w:t>
      </w:r>
      <w:r w:rsidRPr="00D173F3">
        <w:rPr>
          <w:sz w:val="24"/>
          <w:szCs w:val="24"/>
        </w:rPr>
        <w:t>l</w:t>
      </w:r>
      <w:r w:rsidRPr="00D173F3">
        <w:rPr>
          <w:spacing w:val="1"/>
          <w:sz w:val="24"/>
          <w:szCs w:val="24"/>
        </w:rPr>
        <w:t>i</w:t>
      </w:r>
      <w:r w:rsidRPr="00D173F3">
        <w:rPr>
          <w:sz w:val="24"/>
          <w:szCs w:val="24"/>
        </w:rPr>
        <w:t>t</w:t>
      </w:r>
      <w:r w:rsidRPr="00D173F3">
        <w:rPr>
          <w:spacing w:val="1"/>
          <w:sz w:val="24"/>
          <w:szCs w:val="24"/>
        </w:rPr>
        <w:t>i</w:t>
      </w:r>
      <w:r w:rsidRPr="00D173F3">
        <w:rPr>
          <w:spacing w:val="-1"/>
          <w:sz w:val="24"/>
          <w:szCs w:val="24"/>
        </w:rPr>
        <w:t>a</w:t>
      </w:r>
      <w:r w:rsidRPr="00D173F3">
        <w:rPr>
          <w:sz w:val="24"/>
          <w:szCs w:val="24"/>
        </w:rPr>
        <w:t>n in</w:t>
      </w:r>
      <w:r w:rsidRPr="00D173F3">
        <w:rPr>
          <w:spacing w:val="1"/>
          <w:sz w:val="24"/>
          <w:szCs w:val="24"/>
        </w:rPr>
        <w:t>i</w:t>
      </w:r>
      <w:r w:rsidRPr="00D173F3">
        <w:rPr>
          <w:sz w:val="24"/>
          <w:szCs w:val="24"/>
        </w:rPr>
        <w:t>.</w:t>
      </w:r>
    </w:p>
    <w:p w:rsidR="00EC628C" w:rsidRDefault="00EC628C" w:rsidP="00EC628C">
      <w:pPr>
        <w:pStyle w:val="NoSpacing"/>
        <w:rPr>
          <w:rFonts w:ascii="Times New Roman" w:hAnsi="Times New Roman" w:cs="Times New Roman"/>
          <w:b/>
          <w:bCs/>
          <w:sz w:val="24"/>
          <w:szCs w:val="24"/>
          <w:lang w:val="en-US"/>
        </w:rPr>
      </w:pPr>
    </w:p>
    <w:p w:rsidR="00781DB0" w:rsidRPr="00D173F3" w:rsidRDefault="00EC628C" w:rsidP="00EC628C">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781DB0" w:rsidRPr="00D173F3">
        <w:rPr>
          <w:rFonts w:ascii="Times New Roman" w:hAnsi="Times New Roman" w:cs="Times New Roman"/>
          <w:b/>
          <w:bCs/>
          <w:sz w:val="24"/>
          <w:szCs w:val="24"/>
          <w:lang w:val="en-US"/>
        </w:rPr>
        <w:t>DAFTAR PUSTAKA</w:t>
      </w:r>
    </w:p>
    <w:bookmarkStart w:id="0" w:name="_GoBack"/>
    <w:p w:rsidR="00554BA0" w:rsidRPr="00554BA0" w:rsidRDefault="006B6B74" w:rsidP="00554BA0">
      <w:pPr>
        <w:widowControl w:val="0"/>
        <w:autoSpaceDE w:val="0"/>
        <w:autoSpaceDN w:val="0"/>
        <w:adjustRightInd w:val="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102744" w:rsidRPr="00554BA0">
        <w:rPr>
          <w:noProof/>
          <w:sz w:val="24"/>
          <w:szCs w:val="24"/>
        </w:rPr>
        <w:t xml:space="preserve">Budianto, E., Yulianto, A., Firmansyah, Sudrajat, B., &amp; Wigandi, D. P. (2019). </w:t>
      </w:r>
      <w:r w:rsidR="00102744" w:rsidRPr="00554BA0">
        <w:rPr>
          <w:i/>
          <w:iCs/>
          <w:noProof/>
          <w:sz w:val="24"/>
          <w:szCs w:val="24"/>
        </w:rPr>
        <w:t>Rancang Bangun Sistem Informasi Bank Sampah ( Sibas ) Berbasis Desktop Dengan Metode Waterfall</w:t>
      </w:r>
      <w:r w:rsidR="00102744" w:rsidRPr="00554BA0">
        <w:rPr>
          <w:noProof/>
          <w:sz w:val="24"/>
          <w:szCs w:val="24"/>
        </w:rPr>
        <w:t xml:space="preserve">. </w:t>
      </w:r>
      <w:r w:rsidR="00102744" w:rsidRPr="00554BA0">
        <w:rPr>
          <w:i/>
          <w:iCs/>
          <w:noProof/>
          <w:sz w:val="24"/>
          <w:szCs w:val="24"/>
        </w:rPr>
        <w:t>4</w:t>
      </w:r>
      <w:r w:rsidR="00102744" w:rsidRPr="00554BA0">
        <w:rPr>
          <w:noProof/>
          <w:sz w:val="24"/>
          <w:szCs w:val="24"/>
        </w:rPr>
        <w:t>(1), 44–53.</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Darujati, C., &amp; Inayati, I. (2017). Rancang Bangun Sistem Informasi Bank Sampah Unit Pengelola Lingkungan Hidup. </w:t>
      </w:r>
      <w:r w:rsidRPr="00554BA0">
        <w:rPr>
          <w:i/>
          <w:iCs/>
          <w:noProof/>
          <w:sz w:val="24"/>
          <w:szCs w:val="24"/>
        </w:rPr>
        <w:t>Kumpulan Karya Ilmiah Universitas Narotama</w:t>
      </w:r>
      <w:r w:rsidRPr="00554BA0">
        <w:rPr>
          <w:noProof/>
          <w:sz w:val="24"/>
          <w:szCs w:val="24"/>
        </w:rPr>
        <w:t>.</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Elamin, M. Z., Ilmi, K. N., Tahrirah, T., Zarnuzi, Y. A., Suci, Y. C., Rahmawati, D. R., Dwi P., D. M., Kusumaardhani, R., Rohmawati, R. A., Bhagaskara, P. A., &amp; Nafisa, I. F. (2018). Analysis Of Waste Management In The Village Of Disanah, District Of Sreseh Sampang, Madura. </w:t>
      </w:r>
      <w:r w:rsidRPr="00554BA0">
        <w:rPr>
          <w:i/>
          <w:iCs/>
          <w:noProof/>
          <w:sz w:val="24"/>
          <w:szCs w:val="24"/>
        </w:rPr>
        <w:t>Jurnal Kesehatan Lingkungan</w:t>
      </w:r>
      <w:r w:rsidRPr="00554BA0">
        <w:rPr>
          <w:noProof/>
          <w:sz w:val="24"/>
          <w:szCs w:val="24"/>
        </w:rPr>
        <w:t xml:space="preserve">, </w:t>
      </w:r>
      <w:r w:rsidRPr="00554BA0">
        <w:rPr>
          <w:i/>
          <w:iCs/>
          <w:noProof/>
          <w:sz w:val="24"/>
          <w:szCs w:val="24"/>
        </w:rPr>
        <w:t>10</w:t>
      </w:r>
      <w:r w:rsidRPr="00554BA0">
        <w:rPr>
          <w:noProof/>
          <w:sz w:val="24"/>
          <w:szCs w:val="24"/>
        </w:rPr>
        <w:t>(4), 368. Https://Doi.Org/10.20473/Jkl.V10i4.2018.368-375</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Sansprayada, A., &amp; Mariskhana, K. (N.D.). </w:t>
      </w:r>
      <w:r w:rsidRPr="00554BA0">
        <w:rPr>
          <w:i/>
          <w:iCs/>
          <w:noProof/>
          <w:sz w:val="24"/>
          <w:szCs w:val="24"/>
        </w:rPr>
        <w:t>Implementasi Aplikasi Bank Sampah Berbasis Android Studi Kasus Perumahan Vila Dago Tangerang Selatan Arfan</w:t>
      </w:r>
      <w:r w:rsidRPr="00554BA0">
        <w:rPr>
          <w:noProof/>
          <w:sz w:val="24"/>
          <w:szCs w:val="24"/>
        </w:rPr>
        <w:t>. 24–34.</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Surahma, Mulasari, A., &amp; Sulistyawati. (2015). Keberadaan Tps Legal Dan Tps Ilegal Di Kecamatan Godean Kabupaten Sleman. </w:t>
      </w:r>
      <w:r w:rsidRPr="00554BA0">
        <w:rPr>
          <w:i/>
          <w:iCs/>
          <w:noProof/>
          <w:sz w:val="24"/>
          <w:szCs w:val="24"/>
        </w:rPr>
        <w:t>Obesitas Sentral Dan Kadar Kolesterol Darah Total</w:t>
      </w:r>
      <w:r w:rsidRPr="00554BA0">
        <w:rPr>
          <w:noProof/>
          <w:sz w:val="24"/>
          <w:szCs w:val="24"/>
        </w:rPr>
        <w:t xml:space="preserve">, </w:t>
      </w:r>
      <w:r w:rsidRPr="00554BA0">
        <w:rPr>
          <w:i/>
          <w:iCs/>
          <w:noProof/>
          <w:sz w:val="24"/>
          <w:szCs w:val="24"/>
        </w:rPr>
        <w:t>11</w:t>
      </w:r>
      <w:r w:rsidRPr="00554BA0">
        <w:rPr>
          <w:noProof/>
          <w:sz w:val="24"/>
          <w:szCs w:val="24"/>
        </w:rPr>
        <w:t>(1), 87–95.</w:t>
      </w:r>
    </w:p>
    <w:p w:rsidR="00554BA0" w:rsidRPr="00554BA0" w:rsidRDefault="00102744" w:rsidP="00554BA0">
      <w:pPr>
        <w:widowControl w:val="0"/>
        <w:autoSpaceDE w:val="0"/>
        <w:autoSpaceDN w:val="0"/>
        <w:adjustRightInd w:val="0"/>
        <w:ind w:left="480" w:hanging="480"/>
        <w:rPr>
          <w:noProof/>
          <w:sz w:val="24"/>
        </w:rPr>
      </w:pPr>
      <w:r w:rsidRPr="00554BA0">
        <w:rPr>
          <w:noProof/>
          <w:sz w:val="24"/>
          <w:szCs w:val="24"/>
        </w:rPr>
        <w:t xml:space="preserve">Suryani, A. S. (2014). ( Studi Kasus Bank Sampah Malang ) ( A Case Study Of Malangwaste Bank ) Anih Sri Suryani. </w:t>
      </w:r>
      <w:r w:rsidRPr="00554BA0">
        <w:rPr>
          <w:i/>
          <w:iCs/>
          <w:noProof/>
          <w:sz w:val="24"/>
          <w:szCs w:val="24"/>
        </w:rPr>
        <w:t>Sanitasi Lingkungan</w:t>
      </w:r>
      <w:r w:rsidRPr="00554BA0">
        <w:rPr>
          <w:noProof/>
          <w:sz w:val="24"/>
          <w:szCs w:val="24"/>
        </w:rPr>
        <w:t xml:space="preserve">, </w:t>
      </w:r>
      <w:r w:rsidRPr="00554BA0">
        <w:rPr>
          <w:i/>
          <w:iCs/>
          <w:noProof/>
          <w:sz w:val="24"/>
          <w:szCs w:val="24"/>
        </w:rPr>
        <w:t>5</w:t>
      </w:r>
      <w:r w:rsidRPr="00554BA0">
        <w:rPr>
          <w:noProof/>
          <w:sz w:val="24"/>
          <w:szCs w:val="24"/>
        </w:rPr>
        <w:t>(1), 71–84. Https://Jurnal.Dpr.Go.Id/Index.Php/Aspirasi/%0aarticle/View/447%0a</w:t>
      </w:r>
    </w:p>
    <w:p w:rsidR="00554BA0" w:rsidRPr="00554BA0" w:rsidRDefault="006B6B74" w:rsidP="00554BA0">
      <w:pPr>
        <w:widowControl w:val="0"/>
        <w:autoSpaceDE w:val="0"/>
        <w:autoSpaceDN w:val="0"/>
        <w:adjustRightInd w:val="0"/>
        <w:ind w:left="480" w:hanging="480"/>
        <w:rPr>
          <w:noProof/>
          <w:sz w:val="24"/>
          <w:szCs w:val="24"/>
        </w:rPr>
      </w:pPr>
      <w:r>
        <w:rPr>
          <w:sz w:val="24"/>
          <w:szCs w:val="24"/>
        </w:rPr>
        <w:fldChar w:fldCharType="end"/>
      </w:r>
      <w:r w:rsidR="00A83FE3">
        <w:rPr>
          <w:sz w:val="24"/>
          <w:szCs w:val="24"/>
        </w:rPr>
        <w:fldChar w:fldCharType="begin" w:fldLock="1"/>
      </w:r>
      <w:r w:rsidR="00A83FE3">
        <w:rPr>
          <w:sz w:val="24"/>
          <w:szCs w:val="24"/>
        </w:rPr>
        <w:instrText xml:space="preserve">ADDIN Mendeley Bibliography CSL_BIBLIOGRAPHY </w:instrText>
      </w:r>
      <w:r w:rsidR="00A83FE3">
        <w:rPr>
          <w:sz w:val="24"/>
          <w:szCs w:val="24"/>
        </w:rPr>
        <w:fldChar w:fldCharType="separate"/>
      </w:r>
      <w:r w:rsidR="00102744" w:rsidRPr="00554BA0">
        <w:rPr>
          <w:noProof/>
          <w:sz w:val="24"/>
          <w:szCs w:val="24"/>
        </w:rPr>
        <w:t xml:space="preserve">Budianto, E., Yulianto, A., Firmansyah, Sudrajat, B., &amp; Wigandi, D. P. (2019). </w:t>
      </w:r>
      <w:r w:rsidR="00102744" w:rsidRPr="00554BA0">
        <w:rPr>
          <w:i/>
          <w:iCs/>
          <w:noProof/>
          <w:sz w:val="24"/>
          <w:szCs w:val="24"/>
        </w:rPr>
        <w:t>Rancang Bangun Sistem Informasi Bank Sampah ( Sibas ) Berbasis Desktop Dengan Metode Waterfall</w:t>
      </w:r>
      <w:r w:rsidR="00102744" w:rsidRPr="00554BA0">
        <w:rPr>
          <w:noProof/>
          <w:sz w:val="24"/>
          <w:szCs w:val="24"/>
        </w:rPr>
        <w:t xml:space="preserve">. </w:t>
      </w:r>
      <w:r w:rsidR="00102744" w:rsidRPr="00554BA0">
        <w:rPr>
          <w:i/>
          <w:iCs/>
          <w:noProof/>
          <w:sz w:val="24"/>
          <w:szCs w:val="24"/>
        </w:rPr>
        <w:t>4</w:t>
      </w:r>
      <w:r w:rsidR="00102744" w:rsidRPr="00554BA0">
        <w:rPr>
          <w:noProof/>
          <w:sz w:val="24"/>
          <w:szCs w:val="24"/>
        </w:rPr>
        <w:t>(1), 44–53.</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lastRenderedPageBreak/>
        <w:t xml:space="preserve">Darujati, C., &amp; Inayati, I. (2017). Rancang Bangun Sistem Informasi Bank Sampah Unit Pengelola Lingkungan Hidup. </w:t>
      </w:r>
      <w:r w:rsidRPr="00554BA0">
        <w:rPr>
          <w:i/>
          <w:iCs/>
          <w:noProof/>
          <w:sz w:val="24"/>
          <w:szCs w:val="24"/>
        </w:rPr>
        <w:t>Kumpulan Karya Ilmiah Universitas Narotama</w:t>
      </w:r>
      <w:r w:rsidRPr="00554BA0">
        <w:rPr>
          <w:noProof/>
          <w:sz w:val="24"/>
          <w:szCs w:val="24"/>
        </w:rPr>
        <w:t>.</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Elamin, M. Z., Ilmi, K. N., Tahrirah, T., Zarnuzi, Y. A., Suci, Y. C., Rahmawati, D. R., Dwi P., D. M., Kusumaardhani, R., Rohmawati, R. A., Bhagaskara, P. A., &amp; Nafisa, I. F. (2018). Analysis Of Waste Management In The Village Of Disanah, District Of Sreseh Sampang, Madura. </w:t>
      </w:r>
      <w:r w:rsidRPr="00554BA0">
        <w:rPr>
          <w:i/>
          <w:iCs/>
          <w:noProof/>
          <w:sz w:val="24"/>
          <w:szCs w:val="24"/>
        </w:rPr>
        <w:t>Jurnal Kesehatan Lingkungan</w:t>
      </w:r>
      <w:r w:rsidRPr="00554BA0">
        <w:rPr>
          <w:noProof/>
          <w:sz w:val="24"/>
          <w:szCs w:val="24"/>
        </w:rPr>
        <w:t xml:space="preserve">, </w:t>
      </w:r>
      <w:r w:rsidRPr="00554BA0">
        <w:rPr>
          <w:i/>
          <w:iCs/>
          <w:noProof/>
          <w:sz w:val="24"/>
          <w:szCs w:val="24"/>
        </w:rPr>
        <w:t>10</w:t>
      </w:r>
      <w:r w:rsidRPr="00554BA0">
        <w:rPr>
          <w:noProof/>
          <w:sz w:val="24"/>
          <w:szCs w:val="24"/>
        </w:rPr>
        <w:t>(4), 368. Https://Doi.Org/10.20473/Jkl.V10i4.2018.368-375</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Sansprayada, A., &amp; Mariskhana, K. (N.D.). </w:t>
      </w:r>
      <w:r w:rsidRPr="00554BA0">
        <w:rPr>
          <w:i/>
          <w:iCs/>
          <w:noProof/>
          <w:sz w:val="24"/>
          <w:szCs w:val="24"/>
        </w:rPr>
        <w:t>Implementasi Aplikasi Bank Sampah Berbasis Android Studi Kasus Perumahan Vila Dago Tangerang Selatan Arfan</w:t>
      </w:r>
      <w:r w:rsidRPr="00554BA0">
        <w:rPr>
          <w:noProof/>
          <w:sz w:val="24"/>
          <w:szCs w:val="24"/>
        </w:rPr>
        <w:t>. 24–34.</w:t>
      </w:r>
    </w:p>
    <w:p w:rsidR="00554BA0" w:rsidRPr="00554BA0" w:rsidRDefault="00102744" w:rsidP="00554BA0">
      <w:pPr>
        <w:widowControl w:val="0"/>
        <w:autoSpaceDE w:val="0"/>
        <w:autoSpaceDN w:val="0"/>
        <w:adjustRightInd w:val="0"/>
        <w:ind w:left="480" w:hanging="480"/>
        <w:rPr>
          <w:noProof/>
          <w:sz w:val="24"/>
          <w:szCs w:val="24"/>
        </w:rPr>
      </w:pPr>
      <w:r w:rsidRPr="00554BA0">
        <w:rPr>
          <w:noProof/>
          <w:sz w:val="24"/>
          <w:szCs w:val="24"/>
        </w:rPr>
        <w:t xml:space="preserve">Surahma, Mulasari, A., &amp; Sulistyawati. (2015). Keberadaan Tps Legal Dan Tps Ilegal Di Kecamatan Godean Kabupaten Sleman. </w:t>
      </w:r>
      <w:r w:rsidRPr="00554BA0">
        <w:rPr>
          <w:i/>
          <w:iCs/>
          <w:noProof/>
          <w:sz w:val="24"/>
          <w:szCs w:val="24"/>
        </w:rPr>
        <w:t>Obesitas Sentral Dan Kadar Kolesterol Darah Total</w:t>
      </w:r>
      <w:r w:rsidRPr="00554BA0">
        <w:rPr>
          <w:noProof/>
          <w:sz w:val="24"/>
          <w:szCs w:val="24"/>
        </w:rPr>
        <w:t xml:space="preserve">, </w:t>
      </w:r>
      <w:r w:rsidRPr="00554BA0">
        <w:rPr>
          <w:i/>
          <w:iCs/>
          <w:noProof/>
          <w:sz w:val="24"/>
          <w:szCs w:val="24"/>
        </w:rPr>
        <w:t>11</w:t>
      </w:r>
      <w:r w:rsidRPr="00554BA0">
        <w:rPr>
          <w:noProof/>
          <w:sz w:val="24"/>
          <w:szCs w:val="24"/>
        </w:rPr>
        <w:t>(1), 87–95.</w:t>
      </w:r>
    </w:p>
    <w:p w:rsidR="00554BA0" w:rsidRPr="00554BA0" w:rsidRDefault="00102744" w:rsidP="00554BA0">
      <w:pPr>
        <w:widowControl w:val="0"/>
        <w:autoSpaceDE w:val="0"/>
        <w:autoSpaceDN w:val="0"/>
        <w:adjustRightInd w:val="0"/>
        <w:ind w:left="480" w:hanging="480"/>
        <w:rPr>
          <w:noProof/>
          <w:sz w:val="24"/>
        </w:rPr>
      </w:pPr>
      <w:r w:rsidRPr="00554BA0">
        <w:rPr>
          <w:noProof/>
          <w:sz w:val="24"/>
          <w:szCs w:val="24"/>
        </w:rPr>
        <w:t xml:space="preserve">Suryani, A. S. (2014). ( Studi Kasus Bank Sampah Malang ) ( A Case Study Of Malangwaste Bank ) Anih Sri Suryani. </w:t>
      </w:r>
      <w:r w:rsidRPr="00554BA0">
        <w:rPr>
          <w:i/>
          <w:iCs/>
          <w:noProof/>
          <w:sz w:val="24"/>
          <w:szCs w:val="24"/>
        </w:rPr>
        <w:t>Sanitasi Lingkungan</w:t>
      </w:r>
      <w:r w:rsidRPr="00554BA0">
        <w:rPr>
          <w:noProof/>
          <w:sz w:val="24"/>
          <w:szCs w:val="24"/>
        </w:rPr>
        <w:t xml:space="preserve">, </w:t>
      </w:r>
      <w:r w:rsidRPr="00554BA0">
        <w:rPr>
          <w:i/>
          <w:iCs/>
          <w:noProof/>
          <w:sz w:val="24"/>
          <w:szCs w:val="24"/>
        </w:rPr>
        <w:t>5</w:t>
      </w:r>
      <w:r w:rsidRPr="00554BA0">
        <w:rPr>
          <w:noProof/>
          <w:sz w:val="24"/>
          <w:szCs w:val="24"/>
        </w:rPr>
        <w:t>(1), 71–84. Https://Jurnal.Dpr.Go.Id/Index.Php/Aspirasi/%0aarticle/View/447%0a</w:t>
      </w:r>
    </w:p>
    <w:p w:rsidR="00781DB0" w:rsidRPr="00D173F3" w:rsidRDefault="00A83FE3" w:rsidP="00A83FE3">
      <w:pPr>
        <w:pStyle w:val="NoSpacing"/>
        <w:tabs>
          <w:tab w:val="left" w:pos="1395"/>
        </w:tabs>
        <w:ind w:left="426" w:hanging="338"/>
        <w:jc w:val="both"/>
        <w:rPr>
          <w:rFonts w:ascii="Times New Roman" w:hAnsi="Times New Roman" w:cs="Times New Roman"/>
          <w:sz w:val="24"/>
          <w:szCs w:val="24"/>
        </w:rPr>
      </w:pPr>
      <w:r>
        <w:rPr>
          <w:rFonts w:ascii="Times New Roman" w:hAnsi="Times New Roman" w:cs="Times New Roman"/>
          <w:sz w:val="24"/>
          <w:szCs w:val="24"/>
          <w:lang w:val="en-US"/>
        </w:rPr>
        <w:fldChar w:fldCharType="end"/>
      </w:r>
      <w:r w:rsidR="00102744" w:rsidRPr="00D173F3">
        <w:rPr>
          <w:rFonts w:ascii="Times New Roman" w:hAnsi="Times New Roman" w:cs="Times New Roman"/>
          <w:sz w:val="24"/>
          <w:szCs w:val="24"/>
        </w:rPr>
        <w:t xml:space="preserve">Dinas Lingkungan Hidup.2016. </w:t>
      </w:r>
      <w:r w:rsidR="00102744" w:rsidRPr="00D173F3">
        <w:rPr>
          <w:rFonts w:ascii="Times New Roman" w:hAnsi="Times New Roman" w:cs="Times New Roman"/>
          <w:i/>
          <w:sz w:val="24"/>
          <w:szCs w:val="24"/>
        </w:rPr>
        <w:t>Laporan Bank Sampah Tahun 2016</w:t>
      </w:r>
      <w:r w:rsidR="00102744" w:rsidRPr="00D173F3">
        <w:rPr>
          <w:rFonts w:ascii="Times New Roman" w:hAnsi="Times New Roman" w:cs="Times New Roman"/>
          <w:sz w:val="24"/>
          <w:szCs w:val="24"/>
        </w:rPr>
        <w:t>. Muara Teweh: Dinas Lingkungan Hidup Kabupaten Barito Utara.</w:t>
      </w:r>
    </w:p>
    <w:p w:rsidR="00781DB0" w:rsidRPr="00D173F3" w:rsidRDefault="00102744" w:rsidP="006B6B74">
      <w:pPr>
        <w:pStyle w:val="NoSpacing"/>
        <w:ind w:left="426" w:hanging="338"/>
        <w:jc w:val="both"/>
        <w:rPr>
          <w:rFonts w:ascii="Times New Roman" w:hAnsi="Times New Roman" w:cs="Times New Roman"/>
          <w:sz w:val="24"/>
          <w:szCs w:val="24"/>
        </w:rPr>
      </w:pPr>
      <w:r w:rsidRPr="00D173F3">
        <w:rPr>
          <w:rFonts w:ascii="Times New Roman" w:hAnsi="Times New Roman" w:cs="Times New Roman"/>
          <w:sz w:val="24"/>
          <w:szCs w:val="24"/>
        </w:rPr>
        <w:t xml:space="preserve">Hendrayudi. 2009. </w:t>
      </w:r>
      <w:r w:rsidRPr="00D173F3">
        <w:rPr>
          <w:rFonts w:ascii="Times New Roman" w:hAnsi="Times New Roman" w:cs="Times New Roman"/>
          <w:i/>
          <w:sz w:val="24"/>
          <w:szCs w:val="24"/>
        </w:rPr>
        <w:t>Pengertian Aplikasi.</w:t>
      </w:r>
      <w:r w:rsidRPr="00D173F3">
        <w:rPr>
          <w:rFonts w:ascii="Times New Roman" w:hAnsi="Times New Roman" w:cs="Times New Roman"/>
          <w:sz w:val="24"/>
          <w:szCs w:val="24"/>
        </w:rPr>
        <w:t xml:space="preserve"> Yogyakarta : Andi.</w:t>
      </w:r>
    </w:p>
    <w:p w:rsidR="00781DB0" w:rsidRPr="00D173F3" w:rsidRDefault="00102744" w:rsidP="006B6B74">
      <w:pPr>
        <w:pStyle w:val="NoSpacing"/>
        <w:ind w:left="426" w:hanging="338"/>
        <w:jc w:val="both"/>
        <w:rPr>
          <w:rFonts w:ascii="Times New Roman" w:hAnsi="Times New Roman" w:cs="Times New Roman"/>
          <w:sz w:val="24"/>
          <w:szCs w:val="24"/>
        </w:rPr>
      </w:pPr>
      <w:r w:rsidRPr="00D173F3">
        <w:rPr>
          <w:rFonts w:ascii="Times New Roman" w:hAnsi="Times New Roman" w:cs="Times New Roman"/>
          <w:color w:val="000000"/>
          <w:sz w:val="24"/>
          <w:szCs w:val="24"/>
          <w:lang w:val="en-US"/>
        </w:rPr>
        <w:t>Hapsari, S Dkk., 2012, Rancang Bangun Sistem Informasi Pembayaran Dan</w:t>
      </w:r>
      <w:r w:rsidRPr="00D173F3">
        <w:rPr>
          <w:rFonts w:ascii="Times New Roman" w:hAnsi="Times New Roman" w:cs="Times New Roman"/>
          <w:color w:val="000000"/>
          <w:sz w:val="24"/>
          <w:szCs w:val="24"/>
          <w:lang w:val="en-US"/>
        </w:rPr>
        <w:br/>
        <w:t>Tabungan Siswa Pada Bank Mini Artha Mandiri Sekolah Menengah</w:t>
      </w:r>
      <w:r w:rsidRPr="00D173F3">
        <w:rPr>
          <w:rFonts w:ascii="Times New Roman" w:hAnsi="Times New Roman" w:cs="Times New Roman"/>
          <w:color w:val="000000"/>
          <w:sz w:val="24"/>
          <w:szCs w:val="24"/>
          <w:lang w:val="en-US"/>
        </w:rPr>
        <w:br/>
        <w:t>Kejuruan (Smk) Negeri Pringkuku Pacitan, Indonesian.</w:t>
      </w:r>
      <w:r w:rsidRPr="00D173F3">
        <w:rPr>
          <w:rFonts w:ascii="Times New Roman" w:hAnsi="Times New Roman" w:cs="Times New Roman"/>
          <w:i/>
          <w:iCs/>
          <w:color w:val="000000"/>
          <w:sz w:val="24"/>
          <w:szCs w:val="24"/>
          <w:lang w:val="en-US"/>
        </w:rPr>
        <w:t>Jurnal On Computer</w:t>
      </w:r>
      <w:r w:rsidRPr="00D173F3">
        <w:rPr>
          <w:rFonts w:ascii="Times New Roman" w:hAnsi="Times New Roman" w:cs="Times New Roman"/>
          <w:i/>
          <w:iCs/>
          <w:color w:val="000000"/>
          <w:sz w:val="24"/>
          <w:szCs w:val="24"/>
          <w:lang w:val="en-US"/>
        </w:rPr>
        <w:br/>
        <w:t>Science Speed - Fti Unsa, Vol 9 No 3</w:t>
      </w:r>
    </w:p>
    <w:p w:rsidR="00781DB0" w:rsidRPr="00D173F3" w:rsidRDefault="00102744" w:rsidP="006B6B74">
      <w:pPr>
        <w:pStyle w:val="NoSpacing"/>
        <w:ind w:left="426" w:hanging="338"/>
        <w:jc w:val="both"/>
        <w:rPr>
          <w:rFonts w:ascii="Times New Roman" w:hAnsi="Times New Roman" w:cs="Times New Roman"/>
          <w:sz w:val="24"/>
          <w:szCs w:val="24"/>
        </w:rPr>
      </w:pPr>
      <w:r w:rsidRPr="00D173F3">
        <w:rPr>
          <w:rFonts w:ascii="Times New Roman" w:hAnsi="Times New Roman" w:cs="Times New Roman"/>
          <w:sz w:val="24"/>
          <w:szCs w:val="24"/>
        </w:rPr>
        <w:t xml:space="preserve">Kadir, A. 2003. </w:t>
      </w:r>
      <w:r w:rsidRPr="00D173F3">
        <w:rPr>
          <w:rFonts w:ascii="Times New Roman" w:hAnsi="Times New Roman" w:cs="Times New Roman"/>
          <w:i/>
          <w:sz w:val="24"/>
          <w:szCs w:val="24"/>
        </w:rPr>
        <w:t>Dasar Aplikasi Database Mysql-Delphi. Edisi Ii.</w:t>
      </w:r>
      <w:r w:rsidRPr="00D173F3">
        <w:rPr>
          <w:rFonts w:ascii="Times New Roman" w:hAnsi="Times New Roman" w:cs="Times New Roman"/>
          <w:sz w:val="24"/>
          <w:szCs w:val="24"/>
        </w:rPr>
        <w:t xml:space="preserve"> Yogyakarta : Andi</w:t>
      </w:r>
    </w:p>
    <w:p w:rsidR="00781DB0" w:rsidRPr="00D173F3" w:rsidRDefault="00102744" w:rsidP="006B6B74">
      <w:pPr>
        <w:pStyle w:val="NoSpacing"/>
        <w:ind w:left="426" w:hanging="338"/>
        <w:jc w:val="both"/>
        <w:rPr>
          <w:rFonts w:ascii="Times New Roman" w:hAnsi="Times New Roman" w:cs="Times New Roman"/>
          <w:sz w:val="24"/>
          <w:szCs w:val="24"/>
          <w:lang w:val="en-ID"/>
        </w:rPr>
      </w:pPr>
      <w:proofErr w:type="gramStart"/>
      <w:r w:rsidRPr="00D173F3">
        <w:rPr>
          <w:rFonts w:ascii="Times New Roman" w:hAnsi="Times New Roman" w:cs="Times New Roman"/>
          <w:sz w:val="24"/>
          <w:szCs w:val="24"/>
          <w:lang w:val="en-ID"/>
        </w:rPr>
        <w:t>Widodo,Prabowopudjo</w:t>
      </w:r>
      <w:proofErr w:type="gramEnd"/>
      <w:r w:rsidRPr="00D173F3">
        <w:rPr>
          <w:rFonts w:ascii="Times New Roman" w:hAnsi="Times New Roman" w:cs="Times New Roman"/>
          <w:sz w:val="24"/>
          <w:szCs w:val="24"/>
          <w:lang w:val="en-ID"/>
        </w:rPr>
        <w:t>,Heriawati</w:t>
      </w:r>
      <w:r w:rsidRPr="00D173F3">
        <w:rPr>
          <w:rFonts w:ascii="Times New Roman" w:hAnsi="Times New Roman" w:cs="Times New Roman"/>
          <w:sz w:val="24"/>
          <w:szCs w:val="24"/>
        </w:rPr>
        <w:t>.20</w:t>
      </w:r>
      <w:r w:rsidRPr="00D173F3">
        <w:rPr>
          <w:rFonts w:ascii="Times New Roman" w:hAnsi="Times New Roman" w:cs="Times New Roman"/>
          <w:sz w:val="24"/>
          <w:szCs w:val="24"/>
          <w:lang w:val="en-ID"/>
        </w:rPr>
        <w:t>11</w:t>
      </w:r>
      <w:r w:rsidRPr="00D173F3">
        <w:rPr>
          <w:rFonts w:ascii="Times New Roman" w:hAnsi="Times New Roman" w:cs="Times New Roman"/>
          <w:sz w:val="24"/>
          <w:szCs w:val="24"/>
        </w:rPr>
        <w:t>.</w:t>
      </w:r>
      <w:r w:rsidRPr="00D173F3">
        <w:rPr>
          <w:rFonts w:ascii="Times New Roman" w:hAnsi="Times New Roman" w:cs="Times New Roman"/>
          <w:i/>
          <w:sz w:val="24"/>
          <w:szCs w:val="24"/>
          <w:lang w:val="en-ID"/>
        </w:rPr>
        <w:t>Menggunakan Uml</w:t>
      </w:r>
      <w:r w:rsidRPr="00D173F3">
        <w:rPr>
          <w:rFonts w:ascii="Times New Roman" w:hAnsi="Times New Roman" w:cs="Times New Roman"/>
          <w:i/>
          <w:sz w:val="24"/>
          <w:szCs w:val="24"/>
        </w:rPr>
        <w:t>.</w:t>
      </w:r>
      <w:r w:rsidRPr="00D173F3">
        <w:rPr>
          <w:rFonts w:ascii="Times New Roman" w:hAnsi="Times New Roman" w:cs="Times New Roman"/>
          <w:sz w:val="24"/>
          <w:szCs w:val="24"/>
          <w:lang w:val="en-ID"/>
        </w:rPr>
        <w:t>Bandung</w:t>
      </w:r>
      <w:r>
        <w:rPr>
          <w:rFonts w:ascii="Times New Roman" w:hAnsi="Times New Roman" w:cs="Times New Roman"/>
          <w:sz w:val="24"/>
          <w:szCs w:val="24"/>
          <w:lang w:val="en-ID"/>
        </w:rPr>
        <w:t xml:space="preserve"> </w:t>
      </w:r>
      <w:r w:rsidRPr="00D173F3">
        <w:rPr>
          <w:rFonts w:ascii="Times New Roman" w:hAnsi="Times New Roman" w:cs="Times New Roman"/>
          <w:sz w:val="24"/>
          <w:szCs w:val="24"/>
          <w:lang w:val="en-ID"/>
        </w:rPr>
        <w:t>:Informatika.</w:t>
      </w:r>
    </w:p>
    <w:p w:rsidR="00781DB0" w:rsidRPr="00D173F3" w:rsidRDefault="00781DB0" w:rsidP="006B6B74">
      <w:pPr>
        <w:pStyle w:val="NoSpacing"/>
        <w:ind w:left="426" w:hanging="338"/>
        <w:jc w:val="both"/>
        <w:rPr>
          <w:rFonts w:ascii="Times New Roman" w:hAnsi="Times New Roman" w:cs="Times New Roman"/>
          <w:sz w:val="24"/>
          <w:szCs w:val="24"/>
          <w:lang w:val="en-ID"/>
        </w:rPr>
      </w:pPr>
    </w:p>
    <w:p w:rsidR="00781DB0" w:rsidRPr="00D173F3" w:rsidRDefault="00102744" w:rsidP="006B6B74">
      <w:pPr>
        <w:autoSpaceDE w:val="0"/>
        <w:autoSpaceDN w:val="0"/>
        <w:adjustRightInd w:val="0"/>
        <w:ind w:left="426" w:hanging="338"/>
        <w:jc w:val="both"/>
        <w:rPr>
          <w:sz w:val="24"/>
          <w:szCs w:val="24"/>
          <w:lang w:val="en-ID"/>
        </w:rPr>
      </w:pPr>
      <w:r w:rsidRPr="00D173F3">
        <w:rPr>
          <w:sz w:val="24"/>
          <w:szCs w:val="24"/>
          <w:lang w:val="en-ID"/>
        </w:rPr>
        <w:t xml:space="preserve">Mulasari A., Heru H. A., &amp; Muhadjir N. (2016) Analisis Situasi Permasalahan Sampah Kota Yogyakarta Dan Kebijakan Penanggulangannya. </w:t>
      </w:r>
      <w:r w:rsidRPr="00D173F3">
        <w:rPr>
          <w:i/>
          <w:iCs/>
          <w:sz w:val="24"/>
          <w:szCs w:val="24"/>
          <w:lang w:val="en-ID"/>
        </w:rPr>
        <w:t>Jurnal Kesehatan</w:t>
      </w:r>
      <w:r w:rsidRPr="00D173F3">
        <w:rPr>
          <w:sz w:val="24"/>
          <w:szCs w:val="24"/>
          <w:lang w:val="en-ID"/>
        </w:rPr>
        <w:t xml:space="preserve"> </w:t>
      </w:r>
      <w:r w:rsidRPr="00D173F3">
        <w:rPr>
          <w:i/>
          <w:iCs/>
          <w:sz w:val="24"/>
          <w:szCs w:val="24"/>
          <w:lang w:val="en-ID"/>
        </w:rPr>
        <w:t>Masyarakat Volume 11 Nomor 2</w:t>
      </w:r>
      <w:r w:rsidRPr="00D173F3">
        <w:rPr>
          <w:sz w:val="24"/>
          <w:szCs w:val="24"/>
          <w:lang w:val="en-ID"/>
        </w:rPr>
        <w:t>. Dx.Doi.Org/10.15294/Kemas.Vllil.3521</w:t>
      </w:r>
    </w:p>
    <w:p w:rsidR="00A83FE3" w:rsidRDefault="00102744" w:rsidP="00A83FE3">
      <w:pPr>
        <w:autoSpaceDE w:val="0"/>
        <w:autoSpaceDN w:val="0"/>
        <w:adjustRightInd w:val="0"/>
        <w:ind w:left="426" w:hanging="338"/>
        <w:jc w:val="both"/>
        <w:rPr>
          <w:sz w:val="24"/>
          <w:szCs w:val="24"/>
          <w:lang w:val="en-ID"/>
        </w:rPr>
      </w:pPr>
      <w:r w:rsidRPr="00D173F3">
        <w:rPr>
          <w:sz w:val="24"/>
          <w:szCs w:val="24"/>
          <w:lang w:val="en-ID"/>
        </w:rPr>
        <w:t xml:space="preserve">Mulasari, S. A. (2012). Hubungan Tingkatpengetahuan Dan Sikap Terhadap Perilaku Masyarakat Dalam Mengelola Sampah </w:t>
      </w:r>
      <w:proofErr w:type="gramStart"/>
      <w:r w:rsidRPr="00D173F3">
        <w:rPr>
          <w:sz w:val="24"/>
          <w:szCs w:val="24"/>
          <w:lang w:val="en-ID"/>
        </w:rPr>
        <w:t>Di</w:t>
      </w:r>
      <w:proofErr w:type="gramEnd"/>
      <w:r w:rsidRPr="00D173F3">
        <w:rPr>
          <w:sz w:val="24"/>
          <w:szCs w:val="24"/>
          <w:lang w:val="en-ID"/>
        </w:rPr>
        <w:t xml:space="preserve"> Dusun Padukuhan Desa Sidokarto Kecamatan Godean Kabupaten Sleman Yogyakarta. </w:t>
      </w:r>
      <w:r w:rsidRPr="00D173F3">
        <w:rPr>
          <w:i/>
          <w:iCs/>
          <w:sz w:val="24"/>
          <w:szCs w:val="24"/>
          <w:lang w:val="en-ID"/>
        </w:rPr>
        <w:t>Jurnal Kesmas Volume 6 Nomor 3</w:t>
      </w:r>
      <w:r w:rsidRPr="00D173F3">
        <w:rPr>
          <w:sz w:val="24"/>
          <w:szCs w:val="24"/>
          <w:lang w:val="en-ID"/>
        </w:rPr>
        <w:t xml:space="preserve">: </w:t>
      </w:r>
      <w:r w:rsidRPr="00D173F3">
        <w:rPr>
          <w:i/>
          <w:iCs/>
          <w:sz w:val="24"/>
          <w:szCs w:val="24"/>
          <w:lang w:val="en-ID"/>
        </w:rPr>
        <w:t>204-211</w:t>
      </w:r>
    </w:p>
    <w:p w:rsidR="00781DB0" w:rsidRPr="00A83FE3" w:rsidRDefault="00102744" w:rsidP="00A83FE3">
      <w:pPr>
        <w:autoSpaceDE w:val="0"/>
        <w:autoSpaceDN w:val="0"/>
        <w:adjustRightInd w:val="0"/>
        <w:ind w:left="426" w:hanging="338"/>
        <w:jc w:val="both"/>
        <w:rPr>
          <w:sz w:val="24"/>
          <w:szCs w:val="24"/>
          <w:lang w:val="en-ID"/>
        </w:rPr>
      </w:pPr>
      <w:r w:rsidRPr="00D173F3">
        <w:rPr>
          <w:color w:val="000000"/>
          <w:sz w:val="24"/>
          <w:szCs w:val="24"/>
        </w:rPr>
        <w:t xml:space="preserve">Sudiran. 2005. Instrumen Sosial Masyarakat Karangmumus Kota Samarinda Dalam Penanganan Sampah Domestik. </w:t>
      </w:r>
      <w:r w:rsidRPr="00D173F3">
        <w:rPr>
          <w:i/>
          <w:iCs/>
          <w:color w:val="000000"/>
          <w:sz w:val="24"/>
          <w:szCs w:val="24"/>
        </w:rPr>
        <w:t>Makara Sosial Humaniora</w:t>
      </w:r>
      <w:r w:rsidRPr="00D173F3">
        <w:rPr>
          <w:color w:val="000000"/>
          <w:sz w:val="24"/>
          <w:szCs w:val="24"/>
        </w:rPr>
        <w:t>. 9(1): 16-26</w:t>
      </w:r>
      <w:r>
        <w:rPr>
          <w:sz w:val="24"/>
          <w:szCs w:val="24"/>
          <w:lang w:val="en-ID"/>
        </w:rPr>
        <w:t xml:space="preserve"> </w:t>
      </w:r>
      <w:r w:rsidRPr="00D173F3">
        <w:rPr>
          <w:sz w:val="24"/>
          <w:szCs w:val="24"/>
        </w:rPr>
        <w:t>Https://Repository.Bsi.Ac.Id/Index.Php/Repo/Viewitem/23176</w:t>
      </w:r>
    </w:p>
    <w:p w:rsidR="00781DB0" w:rsidRPr="00D173F3" w:rsidRDefault="00781DB0" w:rsidP="00781DB0">
      <w:pPr>
        <w:rPr>
          <w:sz w:val="24"/>
          <w:szCs w:val="24"/>
        </w:rPr>
      </w:pPr>
    </w:p>
    <w:p w:rsidR="00781DB0" w:rsidRPr="00D173F3" w:rsidRDefault="00781DB0" w:rsidP="00781DB0">
      <w:pPr>
        <w:rPr>
          <w:sz w:val="24"/>
          <w:szCs w:val="24"/>
        </w:rPr>
      </w:pPr>
    </w:p>
    <w:p w:rsidR="00781DB0" w:rsidRPr="00D173F3" w:rsidRDefault="00781DB0" w:rsidP="00781DB0">
      <w:pPr>
        <w:rPr>
          <w:sz w:val="24"/>
          <w:szCs w:val="24"/>
        </w:rPr>
      </w:pPr>
    </w:p>
    <w:p w:rsidR="00781DB0" w:rsidRPr="00D173F3" w:rsidRDefault="00781DB0" w:rsidP="00781DB0">
      <w:pPr>
        <w:rPr>
          <w:sz w:val="24"/>
          <w:szCs w:val="24"/>
        </w:rPr>
      </w:pPr>
    </w:p>
    <w:p w:rsidR="00781DB0" w:rsidRPr="00D173F3" w:rsidRDefault="00781DB0" w:rsidP="00781DB0">
      <w:pPr>
        <w:rPr>
          <w:sz w:val="24"/>
          <w:szCs w:val="24"/>
        </w:rPr>
      </w:pPr>
    </w:p>
    <w:bookmarkEnd w:id="0"/>
    <w:p w:rsidR="00781DB0" w:rsidRPr="00D173F3" w:rsidRDefault="00781DB0" w:rsidP="00781DB0">
      <w:pPr>
        <w:rPr>
          <w:sz w:val="24"/>
          <w:szCs w:val="24"/>
        </w:rPr>
      </w:pPr>
    </w:p>
    <w:sectPr w:rsidR="00781DB0" w:rsidRPr="00D173F3">
      <w:footerReference w:type="default" r:id="rId24"/>
      <w:type w:val="continuous"/>
      <w:pgSz w:w="12240" w:h="15840"/>
      <w:pgMar w:top="940" w:right="1320" w:bottom="280" w:left="1340" w:header="720" w:footer="720" w:gutter="0"/>
      <w:cols w:num="2" w:space="720" w:equalWidth="0">
        <w:col w:w="4424" w:space="717"/>
        <w:col w:w="44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08" w:rsidRDefault="00727B08">
      <w:r>
        <w:separator/>
      </w:r>
    </w:p>
  </w:endnote>
  <w:endnote w:type="continuationSeparator" w:id="0">
    <w:p w:rsidR="00727B08" w:rsidRDefault="0072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6B" w:rsidRDefault="00727B08">
    <w:pPr>
      <w:spacing w:line="200" w:lineRule="exact"/>
    </w:pPr>
    <w:r>
      <w:pict>
        <v:shapetype id="_x0000_t202" coordsize="21600,21600" o:spt="202" path="m,l,21600r21600,l21600,xe">
          <v:stroke joinstyle="miter"/>
          <v:path gradientshapeok="t" o:connecttype="rect"/>
        </v:shapetype>
        <v:shape id="_x0000_s2050" type="#_x0000_t202" style="position:absolute;margin-left:521.4pt;margin-top:730.25pt;width:20.75pt;height:13.05pt;z-index:-251658240;mso-position-horizontal-relative:page;mso-position-vertical-relative:page" filled="f" stroked="f">
          <v:textbox inset="0,0,0,0">
            <w:txbxContent>
              <w:p w:rsidR="003A4D6B" w:rsidRDefault="00663A2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182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6B" w:rsidRDefault="00727B08">
    <w:pPr>
      <w:spacing w:line="200" w:lineRule="exact"/>
    </w:pPr>
    <w:r>
      <w:pict>
        <v:shapetype id="_x0000_t202" coordsize="21600,21600" o:spt="202" path="m,l,21600r21600,l21600,xe">
          <v:stroke joinstyle="miter"/>
          <v:path gradientshapeok="t" o:connecttype="rect"/>
        </v:shapetype>
        <v:shape id="_x0000_s2049" type="#_x0000_t202" style="position:absolute;margin-left:521.4pt;margin-top:730.25pt;width:20.75pt;height:13.05pt;z-index:-251657216;mso-position-horizontal-relative:page;mso-position-vertical-relative:page" filled="f" stroked="f">
          <v:textbox inset="0,0,0,0">
            <w:txbxContent>
              <w:p w:rsidR="003A4D6B" w:rsidRDefault="00663A2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190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08" w:rsidRDefault="00727B08">
      <w:r>
        <w:separator/>
      </w:r>
    </w:p>
  </w:footnote>
  <w:footnote w:type="continuationSeparator" w:id="0">
    <w:p w:rsidR="00727B08" w:rsidRDefault="0072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6B" w:rsidRDefault="00727B08">
    <w:pPr>
      <w:spacing w:line="200" w:lineRule="exact"/>
    </w:pPr>
    <w:r>
      <w:pict>
        <v:shapetype id="_x0000_t202" coordsize="21600,21600" o:spt="202" path="m,l,21600r21600,l21600,xe">
          <v:stroke joinstyle="miter"/>
          <v:path gradientshapeok="t" o:connecttype="rect"/>
        </v:shapetype>
        <v:shape id="_x0000_s2052" type="#_x0000_t202" style="position:absolute;margin-left:71pt;margin-top:37pt;width:251.15pt;height:11.95pt;z-index:-251660288;mso-position-horizontal-relative:page;mso-position-vertical-relative:page" filled="f" stroked="f">
          <v:textbox inset="0,0,0,0">
            <w:txbxContent>
              <w:p w:rsidR="003A4D6B" w:rsidRDefault="003A4D6B">
                <w:pPr>
                  <w:spacing w:line="200" w:lineRule="exact"/>
                  <w:ind w:left="20" w:right="-30"/>
                  <w:rPr>
                    <w:rFonts w:ascii="Calibri" w:eastAsia="Calibri" w:hAnsi="Calibri" w:cs="Calibri"/>
                  </w:rPr>
                </w:pPr>
              </w:p>
            </w:txbxContent>
          </v:textbox>
          <w10:wrap anchorx="page" anchory="page"/>
        </v:shape>
      </w:pict>
    </w:r>
    <w:r>
      <w:pict>
        <v:shape id="_x0000_s2051" type="#_x0000_t202" style="position:absolute;margin-left:460.6pt;margin-top:37pt;width:78.75pt;height:11.95pt;z-index:-251659264;mso-position-horizontal-relative:page;mso-position-vertical-relative:page" filled="f" stroked="f">
          <v:textbox inset="0,0,0,0">
            <w:txbxContent>
              <w:p w:rsidR="003A4D6B" w:rsidRDefault="00663A24">
                <w:pPr>
                  <w:spacing w:line="200" w:lineRule="exact"/>
                  <w:ind w:left="20" w:right="-30"/>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4"/>
                    <w:position w:val="1"/>
                  </w:rPr>
                  <w:t xml:space="preserve"> </w:t>
                </w:r>
                <w:r>
                  <w:rPr>
                    <w:rFonts w:ascii="Calibri" w:eastAsia="Calibri" w:hAnsi="Calibri" w:cs="Calibri"/>
                    <w:spacing w:val="1"/>
                    <w:position w:val="1"/>
                  </w:rPr>
                  <w:t>Hu</w:t>
                </w:r>
                <w:r>
                  <w:rPr>
                    <w:rFonts w:ascii="Calibri" w:eastAsia="Calibri" w:hAnsi="Calibri" w:cs="Calibri"/>
                    <w:spacing w:val="-1"/>
                    <w:position w:val="1"/>
                  </w:rPr>
                  <w:t>m</w:t>
                </w:r>
                <w:r>
                  <w:rPr>
                    <w:rFonts w:ascii="Calibri" w:eastAsia="Calibri" w:hAnsi="Calibri" w:cs="Calibri"/>
                    <w:position w:val="1"/>
                  </w:rPr>
                  <w:t>an</w:t>
                </w:r>
                <w:r>
                  <w:rPr>
                    <w:rFonts w:ascii="Calibri" w:eastAsia="Calibri" w:hAnsi="Calibri" w:cs="Calibri"/>
                    <w:spacing w:val="-5"/>
                    <w:position w:val="1"/>
                  </w:rPr>
                  <w:t xml:space="preserve"> </w:t>
                </w:r>
                <w:r>
                  <w:rPr>
                    <w:rFonts w:ascii="Calibri" w:eastAsia="Calibri" w:hAnsi="Calibri" w:cs="Calibri"/>
                    <w:position w:val="1"/>
                  </w:rPr>
                  <w:t>Care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72C"/>
    <w:multiLevelType w:val="hybridMultilevel"/>
    <w:tmpl w:val="689A6904"/>
    <w:lvl w:ilvl="0" w:tplc="4682580C">
      <w:start w:val="1"/>
      <w:numFmt w:val="lowerLetter"/>
      <w:lvlText w:val="%1."/>
      <w:lvlJc w:val="left"/>
      <w:pPr>
        <w:ind w:left="1353" w:hanging="360"/>
      </w:pPr>
      <w:rPr>
        <w:rFonts w:ascii="Times New Roman" w:hAnsi="Times New Roman" w:cs="Times New Roman"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12CA0875"/>
    <w:multiLevelType w:val="hybridMultilevel"/>
    <w:tmpl w:val="CC06BDF8"/>
    <w:lvl w:ilvl="0" w:tplc="379A58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B3A4120"/>
    <w:multiLevelType w:val="hybridMultilevel"/>
    <w:tmpl w:val="CB8EBE5E"/>
    <w:lvl w:ilvl="0" w:tplc="A010180C">
      <w:start w:val="1"/>
      <w:numFmt w:val="decimal"/>
      <w:lvlText w:val="%1."/>
      <w:lvlJc w:val="left"/>
      <w:pPr>
        <w:ind w:left="1440" w:hanging="360"/>
      </w:pPr>
      <w:rPr>
        <w:rFonts w:hint="default"/>
        <w:i/>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A7D38FC"/>
    <w:multiLevelType w:val="hybridMultilevel"/>
    <w:tmpl w:val="E50CC3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5D0F86"/>
    <w:multiLevelType w:val="hybridMultilevel"/>
    <w:tmpl w:val="48C65662"/>
    <w:lvl w:ilvl="0" w:tplc="866A11D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1B26645"/>
    <w:multiLevelType w:val="hybridMultilevel"/>
    <w:tmpl w:val="29DE82FE"/>
    <w:lvl w:ilvl="0" w:tplc="AD0076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555683C"/>
    <w:multiLevelType w:val="hybridMultilevel"/>
    <w:tmpl w:val="A1D04DAC"/>
    <w:lvl w:ilvl="0" w:tplc="F12A8FA2">
      <w:start w:val="1"/>
      <w:numFmt w:val="lowerLetter"/>
      <w:lvlText w:val="%1."/>
      <w:lvlJc w:val="left"/>
      <w:pPr>
        <w:ind w:left="1898" w:hanging="360"/>
      </w:pPr>
      <w:rPr>
        <w:rFonts w:hint="default"/>
        <w:u w:val="none"/>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668D712F"/>
    <w:multiLevelType w:val="multilevel"/>
    <w:tmpl w:val="C94AB1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7"/>
  </w:num>
  <w:num w:numId="2">
    <w:abstractNumId w:val="4"/>
  </w:num>
  <w:num w:numId="3">
    <w:abstractNumId w:val="3"/>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6B"/>
    <w:rsid w:val="000562F2"/>
    <w:rsid w:val="00102744"/>
    <w:rsid w:val="00371E21"/>
    <w:rsid w:val="003A466A"/>
    <w:rsid w:val="003A4D6B"/>
    <w:rsid w:val="00542A9A"/>
    <w:rsid w:val="00554BA0"/>
    <w:rsid w:val="00663A24"/>
    <w:rsid w:val="006B6B74"/>
    <w:rsid w:val="00727B08"/>
    <w:rsid w:val="00765E60"/>
    <w:rsid w:val="00781DB0"/>
    <w:rsid w:val="00797DD6"/>
    <w:rsid w:val="007F1203"/>
    <w:rsid w:val="00A83FE3"/>
    <w:rsid w:val="00B6489E"/>
    <w:rsid w:val="00C123BF"/>
    <w:rsid w:val="00C346DA"/>
    <w:rsid w:val="00C9601F"/>
    <w:rsid w:val="00CA418F"/>
    <w:rsid w:val="00CF11F6"/>
    <w:rsid w:val="00EC62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9CC2F11-4ED1-4938-920B-C83B64E3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81DB0"/>
    <w:rPr>
      <w:color w:val="0000FF" w:themeColor="hyperlink"/>
      <w:u w:val="single"/>
    </w:rPr>
  </w:style>
  <w:style w:type="paragraph" w:styleId="Header">
    <w:name w:val="header"/>
    <w:basedOn w:val="Normal"/>
    <w:link w:val="HeaderChar"/>
    <w:uiPriority w:val="99"/>
    <w:unhideWhenUsed/>
    <w:rsid w:val="00781DB0"/>
    <w:pPr>
      <w:tabs>
        <w:tab w:val="center" w:pos="4513"/>
        <w:tab w:val="right" w:pos="9026"/>
      </w:tabs>
    </w:pPr>
  </w:style>
  <w:style w:type="character" w:customStyle="1" w:styleId="HeaderChar">
    <w:name w:val="Header Char"/>
    <w:basedOn w:val="DefaultParagraphFont"/>
    <w:link w:val="Header"/>
    <w:uiPriority w:val="99"/>
    <w:rsid w:val="00781DB0"/>
  </w:style>
  <w:style w:type="paragraph" w:styleId="Footer">
    <w:name w:val="footer"/>
    <w:basedOn w:val="Normal"/>
    <w:link w:val="FooterChar"/>
    <w:uiPriority w:val="99"/>
    <w:unhideWhenUsed/>
    <w:rsid w:val="00781DB0"/>
    <w:pPr>
      <w:tabs>
        <w:tab w:val="center" w:pos="4513"/>
        <w:tab w:val="right" w:pos="9026"/>
      </w:tabs>
    </w:pPr>
  </w:style>
  <w:style w:type="character" w:customStyle="1" w:styleId="FooterChar">
    <w:name w:val="Footer Char"/>
    <w:basedOn w:val="DefaultParagraphFont"/>
    <w:link w:val="Footer"/>
    <w:uiPriority w:val="99"/>
    <w:rsid w:val="00781DB0"/>
  </w:style>
  <w:style w:type="paragraph" w:styleId="ListParagraph">
    <w:name w:val="List Paragraph"/>
    <w:aliases w:val="Body of text,Body of text+1,Body of text+2,Body of text+3,List Paragraph11,Sub sub,rpp3,sub-section,dot points body text 12,Body of textCxSp,Colorful List - Accent 11,Normal1,Light Grid - Accent 31,List Paragraph1"/>
    <w:basedOn w:val="Normal"/>
    <w:link w:val="ListParagraphChar"/>
    <w:uiPriority w:val="34"/>
    <w:qFormat/>
    <w:rsid w:val="00781DB0"/>
    <w:pPr>
      <w:spacing w:after="160" w:line="259"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781DB0"/>
    <w:pPr>
      <w:autoSpaceDE w:val="0"/>
      <w:autoSpaceDN w:val="0"/>
      <w:adjustRightInd w:val="0"/>
    </w:pPr>
    <w:rPr>
      <w:rFonts w:eastAsiaTheme="minorHAnsi"/>
      <w:color w:val="000000"/>
      <w:sz w:val="24"/>
      <w:szCs w:val="24"/>
    </w:rPr>
  </w:style>
  <w:style w:type="character" w:customStyle="1" w:styleId="ListParagraphChar">
    <w:name w:val="List Paragraph Char"/>
    <w:aliases w:val="Body of text Char,Body of text+1 Char,Body of text+2 Char,Body of text+3 Char,List Paragraph11 Char,Sub sub Char,rpp3 Char,sub-section Char,dot points body text 12 Char,Body of textCxSp Char,Colorful List - Accent 11 Char"/>
    <w:link w:val="ListParagraph"/>
    <w:uiPriority w:val="34"/>
    <w:locked/>
    <w:rsid w:val="00781DB0"/>
    <w:rPr>
      <w:rFonts w:asciiTheme="minorHAnsi" w:eastAsiaTheme="minorHAnsi" w:hAnsiTheme="minorHAnsi" w:cstheme="minorBidi"/>
      <w:sz w:val="22"/>
      <w:szCs w:val="22"/>
      <w:lang w:val="id-ID"/>
    </w:rPr>
  </w:style>
  <w:style w:type="paragraph" w:styleId="NoSpacing">
    <w:name w:val="No Spacing"/>
    <w:uiPriority w:val="1"/>
    <w:qFormat/>
    <w:rsid w:val="00781DB0"/>
    <w:rPr>
      <w:rFonts w:asciiTheme="minorHAnsi" w:eastAsiaTheme="minorHAnsi" w:hAnsiTheme="minorHAnsi" w:cstheme="minorBidi"/>
      <w:sz w:val="22"/>
      <w:szCs w:val="22"/>
      <w:lang w:val="id-ID"/>
    </w:rPr>
  </w:style>
  <w:style w:type="character" w:customStyle="1" w:styleId="jlqj4b">
    <w:name w:val="jlqj4b"/>
    <w:basedOn w:val="DefaultParagraphFont"/>
    <w:rsid w:val="0054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najurnal@gmail.com1" TargetMode="External"/><Relationship Id="rId13" Type="http://schemas.openxmlformats.org/officeDocument/2006/relationships/image" Target="media/image1.emf"/><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g"/><Relationship Id="rId10" Type="http://schemas.openxmlformats.org/officeDocument/2006/relationships/hyperlink" Target="mailto:hennyarwina@gmail.com3"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marianitambas@gmail.com2" TargetMode="External"/><Relationship Id="rId14" Type="http://schemas.openxmlformats.org/officeDocument/2006/relationships/image" Target="media/image2.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2C15-184E-463B-9525-0A36A714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2021-04-09T09:21:00Z</dcterms:created>
  <dcterms:modified xsi:type="dcterms:W3CDTF">2021-04-09T10:16:00Z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1b6ff8d0-a450-3431-9a46-6d87655b8444</vt:lpwstr>
  </property>
  <property fmtid="{D5CDD505-2E9C-101B-9397-08002B2CF9AE}" pid="24" name="Mendeley Citation Style_1">
    <vt:lpwstr>http://www.zotero.org/styles/apa</vt:lpwstr>
  </property>
</Properties>
</file>